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8" w:type="dxa"/>
        <w:jc w:val="center"/>
        <w:tblLayout w:type="fixed"/>
        <w:tblCellMar>
          <w:top w:w="14" w:type="dxa"/>
          <w:left w:w="86" w:type="dxa"/>
          <w:bottom w:w="14" w:type="dxa"/>
          <w:right w:w="86" w:type="dxa"/>
        </w:tblCellMar>
        <w:tblLook w:val="0000" w:firstRow="0" w:lastRow="0" w:firstColumn="0" w:lastColumn="0" w:noHBand="0" w:noVBand="0"/>
      </w:tblPr>
      <w:tblGrid>
        <w:gridCol w:w="522"/>
        <w:gridCol w:w="520"/>
        <w:gridCol w:w="1994"/>
        <w:gridCol w:w="20"/>
        <w:gridCol w:w="793"/>
        <w:gridCol w:w="778"/>
        <w:gridCol w:w="774"/>
        <w:gridCol w:w="357"/>
        <w:gridCol w:w="363"/>
        <w:gridCol w:w="435"/>
        <w:gridCol w:w="1034"/>
        <w:gridCol w:w="14"/>
        <w:gridCol w:w="136"/>
        <w:gridCol w:w="369"/>
        <w:gridCol w:w="438"/>
        <w:gridCol w:w="258"/>
        <w:gridCol w:w="282"/>
        <w:gridCol w:w="14"/>
        <w:gridCol w:w="604"/>
        <w:gridCol w:w="1013"/>
      </w:tblGrid>
      <w:tr w:rsidR="00A35524" w:rsidRPr="002A733C" w:rsidTr="00130A03">
        <w:trPr>
          <w:trHeight w:hRule="exact" w:val="288"/>
          <w:jc w:val="center"/>
        </w:trPr>
        <w:tc>
          <w:tcPr>
            <w:tcW w:w="10718" w:type="dxa"/>
            <w:gridSpan w:val="20"/>
            <w:tcBorders>
              <w:top w:val="single" w:sz="4" w:space="0" w:color="000000"/>
              <w:left w:val="single" w:sz="4" w:space="0" w:color="000000"/>
              <w:bottom w:val="single" w:sz="4" w:space="0" w:color="000000"/>
              <w:right w:val="single" w:sz="4" w:space="0" w:color="000000"/>
            </w:tcBorders>
            <w:shd w:val="clear" w:color="auto" w:fill="E6E6E6"/>
            <w:vAlign w:val="center"/>
          </w:tcPr>
          <w:p w:rsidR="00A35524" w:rsidRPr="00555C8E" w:rsidRDefault="009C220D" w:rsidP="00F264EB">
            <w:pPr>
              <w:pStyle w:val="Heading2"/>
              <w:rPr>
                <w:rFonts w:ascii="Arial" w:hAnsi="Arial" w:cs="Arial"/>
              </w:rPr>
            </w:pPr>
            <w:bookmarkStart w:id="0" w:name="_GoBack"/>
            <w:bookmarkEnd w:id="0"/>
            <w:r w:rsidRPr="00555C8E">
              <w:rPr>
                <w:rFonts w:ascii="Arial" w:hAnsi="Arial" w:cs="Arial"/>
              </w:rPr>
              <w:t>Applicant Information</w:t>
            </w:r>
          </w:p>
        </w:tc>
      </w:tr>
      <w:tr w:rsidR="009D6AEA" w:rsidRPr="002A733C" w:rsidTr="006E061D">
        <w:trPr>
          <w:trHeight w:hRule="exact" w:val="403"/>
          <w:jc w:val="center"/>
        </w:trPr>
        <w:tc>
          <w:tcPr>
            <w:tcW w:w="1039" w:type="dxa"/>
            <w:gridSpan w:val="2"/>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r w:rsidRPr="00555C8E">
              <w:rPr>
                <w:rFonts w:ascii="Arial" w:hAnsi="Arial" w:cs="Arial"/>
              </w:rPr>
              <w:t>Last Name</w:t>
            </w:r>
          </w:p>
        </w:tc>
        <w:tc>
          <w:tcPr>
            <w:tcW w:w="3587" w:type="dxa"/>
            <w:gridSpan w:val="4"/>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r w:rsidRPr="00555C8E">
              <w:rPr>
                <w:rFonts w:ascii="Arial" w:hAnsi="Arial" w:cs="Arial"/>
              </w:rPr>
              <w:t>First</w:t>
            </w:r>
          </w:p>
        </w:tc>
        <w:tc>
          <w:tcPr>
            <w:tcW w:w="2190" w:type="dxa"/>
            <w:gridSpan w:val="4"/>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p>
        </w:tc>
        <w:tc>
          <w:tcPr>
            <w:tcW w:w="957" w:type="dxa"/>
            <w:gridSpan w:val="4"/>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r w:rsidRPr="00555C8E">
              <w:rPr>
                <w:rFonts w:ascii="Arial" w:hAnsi="Arial" w:cs="Arial"/>
              </w:rPr>
              <w:t>M.I.</w:t>
            </w: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r w:rsidRPr="00555C8E">
              <w:rPr>
                <w:rFonts w:ascii="Arial" w:hAnsi="Arial" w:cs="Arial"/>
              </w:rPr>
              <w:t>Date</w:t>
            </w:r>
          </w:p>
        </w:tc>
        <w:tc>
          <w:tcPr>
            <w:tcW w:w="1631" w:type="dxa"/>
            <w:gridSpan w:val="3"/>
            <w:tcBorders>
              <w:top w:val="single" w:sz="4" w:space="0" w:color="000000"/>
              <w:left w:val="single" w:sz="4" w:space="0" w:color="000000"/>
              <w:bottom w:val="single" w:sz="4" w:space="0" w:color="000000"/>
              <w:right w:val="single" w:sz="4" w:space="0" w:color="000000"/>
            </w:tcBorders>
            <w:vAlign w:val="center"/>
          </w:tcPr>
          <w:p w:rsidR="009D6AEA" w:rsidRPr="00555C8E" w:rsidRDefault="009D6AEA" w:rsidP="002A733C">
            <w:pPr>
              <w:rPr>
                <w:rFonts w:ascii="Arial" w:hAnsi="Arial" w:cs="Arial"/>
              </w:rPr>
            </w:pPr>
          </w:p>
        </w:tc>
      </w:tr>
      <w:tr w:rsidR="004C2FEE" w:rsidRPr="002A733C" w:rsidTr="00130A03">
        <w:trPr>
          <w:trHeight w:hRule="exact" w:val="403"/>
          <w:jc w:val="center"/>
        </w:trPr>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r w:rsidRPr="00555C8E">
              <w:rPr>
                <w:rFonts w:ascii="Arial" w:hAnsi="Arial" w:cs="Arial"/>
              </w:rPr>
              <w:t>Street Address</w:t>
            </w:r>
          </w:p>
        </w:tc>
        <w:tc>
          <w:tcPr>
            <w:tcW w:w="6565" w:type="dxa"/>
            <w:gridSpan w:val="10"/>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p>
        </w:tc>
        <w:tc>
          <w:tcPr>
            <w:tcW w:w="1497" w:type="dxa"/>
            <w:gridSpan w:val="6"/>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r w:rsidRPr="00555C8E">
              <w:rPr>
                <w:rFonts w:ascii="Arial" w:hAnsi="Arial" w:cs="Arial"/>
              </w:rPr>
              <w:t>Apartment/Unit #</w:t>
            </w: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p>
        </w:tc>
      </w:tr>
      <w:tr w:rsidR="008D40FF" w:rsidRPr="002A733C" w:rsidTr="00130A03">
        <w:trPr>
          <w:trHeight w:hRule="exact" w:val="40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r w:rsidRPr="00555C8E">
              <w:rPr>
                <w:rFonts w:ascii="Arial" w:hAnsi="Arial" w:cs="Arial"/>
              </w:rPr>
              <w:t>City</w:t>
            </w:r>
          </w:p>
        </w:tc>
        <w:tc>
          <w:tcPr>
            <w:tcW w:w="4103" w:type="dxa"/>
            <w:gridSpan w:val="5"/>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r w:rsidRPr="00555C8E">
              <w:rPr>
                <w:rFonts w:ascii="Arial" w:hAnsi="Arial" w:cs="Arial"/>
              </w:rPr>
              <w:t>State</w:t>
            </w:r>
          </w:p>
        </w:tc>
        <w:tc>
          <w:tcPr>
            <w:tcW w:w="2190" w:type="dxa"/>
            <w:gridSpan w:val="4"/>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p>
        </w:tc>
        <w:tc>
          <w:tcPr>
            <w:tcW w:w="519" w:type="dxa"/>
            <w:gridSpan w:val="3"/>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r w:rsidRPr="00555C8E">
              <w:rPr>
                <w:rFonts w:ascii="Arial" w:hAnsi="Arial" w:cs="Arial"/>
              </w:rPr>
              <w:t>ZIP</w:t>
            </w:r>
          </w:p>
        </w:tc>
        <w:tc>
          <w:tcPr>
            <w:tcW w:w="2609" w:type="dxa"/>
            <w:gridSpan w:val="6"/>
            <w:tcBorders>
              <w:top w:val="single" w:sz="4" w:space="0" w:color="000000"/>
              <w:left w:val="single" w:sz="4" w:space="0" w:color="000000"/>
              <w:bottom w:val="single" w:sz="4" w:space="0" w:color="000000"/>
              <w:right w:val="single" w:sz="4" w:space="0" w:color="000000"/>
            </w:tcBorders>
            <w:vAlign w:val="center"/>
          </w:tcPr>
          <w:p w:rsidR="004C2FEE" w:rsidRPr="00555C8E" w:rsidRDefault="004C2FEE" w:rsidP="002A733C">
            <w:pPr>
              <w:rPr>
                <w:rFonts w:ascii="Arial" w:hAnsi="Arial" w:cs="Arial"/>
              </w:rPr>
            </w:pPr>
          </w:p>
        </w:tc>
      </w:tr>
      <w:tr w:rsidR="00A80CC0" w:rsidRPr="002A733C" w:rsidTr="006E061D">
        <w:trPr>
          <w:trHeight w:hRule="exact" w:val="403"/>
          <w:jc w:val="center"/>
        </w:trPr>
        <w:tc>
          <w:tcPr>
            <w:tcW w:w="1039" w:type="dxa"/>
            <w:gridSpan w:val="2"/>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2A733C">
            <w:pPr>
              <w:rPr>
                <w:rFonts w:ascii="Arial" w:hAnsi="Arial" w:cs="Arial"/>
              </w:rPr>
            </w:pPr>
            <w:r w:rsidRPr="00555C8E">
              <w:rPr>
                <w:rFonts w:ascii="Arial" w:hAnsi="Arial" w:cs="Arial"/>
              </w:rPr>
              <w:t>Home Phone</w:t>
            </w:r>
          </w:p>
        </w:tc>
        <w:tc>
          <w:tcPr>
            <w:tcW w:w="3587" w:type="dxa"/>
            <w:gridSpan w:val="4"/>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2A733C">
            <w:pPr>
              <w:rPr>
                <w:rFonts w:ascii="Arial" w:hAnsi="Arial" w:cs="Arial"/>
              </w:rPr>
            </w:pPr>
          </w:p>
        </w:tc>
        <w:tc>
          <w:tcPr>
            <w:tcW w:w="1131" w:type="dxa"/>
            <w:gridSpan w:val="2"/>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2A733C">
            <w:pPr>
              <w:rPr>
                <w:rFonts w:ascii="Arial" w:hAnsi="Arial" w:cs="Arial"/>
              </w:rPr>
            </w:pPr>
            <w:r w:rsidRPr="00555C8E">
              <w:rPr>
                <w:rFonts w:ascii="Arial" w:hAnsi="Arial" w:cs="Arial"/>
              </w:rPr>
              <w:t>Cell Phone</w:t>
            </w:r>
          </w:p>
        </w:tc>
        <w:tc>
          <w:tcPr>
            <w:tcW w:w="4961" w:type="dxa"/>
            <w:gridSpan w:val="12"/>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2A733C">
            <w:pPr>
              <w:rPr>
                <w:rFonts w:ascii="Arial" w:hAnsi="Arial" w:cs="Arial"/>
              </w:rPr>
            </w:pPr>
          </w:p>
        </w:tc>
      </w:tr>
      <w:tr w:rsidR="003527E1" w:rsidRPr="002A733C" w:rsidTr="00130A03">
        <w:trPr>
          <w:trHeight w:hRule="exact" w:val="403"/>
          <w:jc w:val="center"/>
        </w:trPr>
        <w:tc>
          <w:tcPr>
            <w:tcW w:w="10718" w:type="dxa"/>
            <w:gridSpan w:val="20"/>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r w:rsidRPr="00555C8E">
              <w:rPr>
                <w:rFonts w:ascii="Arial" w:hAnsi="Arial" w:cs="Arial"/>
              </w:rPr>
              <w:t xml:space="preserve">Email Address:  </w:t>
            </w:r>
          </w:p>
        </w:tc>
      </w:tr>
      <w:tr w:rsidR="003527E1" w:rsidRPr="002A733C" w:rsidTr="00130A03">
        <w:trPr>
          <w:trHeight w:hRule="exact" w:val="403"/>
          <w:jc w:val="center"/>
        </w:trPr>
        <w:tc>
          <w:tcPr>
            <w:tcW w:w="1044" w:type="dxa"/>
            <w:gridSpan w:val="2"/>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r w:rsidRPr="00555C8E">
              <w:rPr>
                <w:rFonts w:ascii="Arial" w:hAnsi="Arial" w:cs="Arial"/>
              </w:rPr>
              <w:t>Date Available</w:t>
            </w:r>
          </w:p>
        </w:tc>
        <w:tc>
          <w:tcPr>
            <w:tcW w:w="2016" w:type="dxa"/>
            <w:gridSpan w:val="2"/>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3527E1" w:rsidRPr="00555C8E" w:rsidRDefault="004704B0" w:rsidP="008E0D9F">
            <w:pPr>
              <w:rPr>
                <w:rFonts w:ascii="Arial" w:hAnsi="Arial" w:cs="Arial"/>
              </w:rPr>
            </w:pPr>
            <w:r w:rsidRPr="00555C8E">
              <w:rPr>
                <w:rFonts w:ascii="Arial" w:hAnsi="Arial" w:cs="Arial"/>
              </w:rPr>
              <w:t>Desired Hourly</w:t>
            </w:r>
            <w:r w:rsidR="003527E1" w:rsidRPr="00555C8E">
              <w:rPr>
                <w:rFonts w:ascii="Arial" w:hAnsi="Arial" w:cs="Arial"/>
              </w:rPr>
              <w:t xml:space="preserve"> Wage</w:t>
            </w:r>
          </w:p>
        </w:tc>
        <w:tc>
          <w:tcPr>
            <w:tcW w:w="1494"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p>
        </w:tc>
        <w:tc>
          <w:tcPr>
            <w:tcW w:w="1620" w:type="dxa"/>
            <w:gridSpan w:val="4"/>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r w:rsidRPr="00555C8E">
              <w:rPr>
                <w:rFonts w:ascii="Arial" w:hAnsi="Arial" w:cs="Arial"/>
              </w:rPr>
              <w:t>Position Applying for</w:t>
            </w:r>
          </w:p>
        </w:tc>
        <w:tc>
          <w:tcPr>
            <w:tcW w:w="2978" w:type="dxa"/>
            <w:gridSpan w:val="7"/>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p>
        </w:tc>
      </w:tr>
      <w:tr w:rsidR="003527E1" w:rsidRPr="002A733C" w:rsidTr="00130A03">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r w:rsidRPr="00555C8E">
              <w:rPr>
                <w:rFonts w:ascii="Arial" w:hAnsi="Arial" w:cs="Arial"/>
              </w:rPr>
              <w:t xml:space="preserve">Can you provide proof of </w:t>
            </w:r>
            <w:smartTag w:uri="urn:schemas-microsoft-com:office:smarttags" w:element="country-region">
              <w:smartTag w:uri="urn:schemas-microsoft-com:office:smarttags" w:element="place">
                <w:r w:rsidRPr="00555C8E">
                  <w:rPr>
                    <w:rFonts w:ascii="Arial" w:hAnsi="Arial" w:cs="Arial"/>
                  </w:rPr>
                  <w:t>US</w:t>
                </w:r>
              </w:smartTag>
            </w:smartTag>
            <w:r w:rsidRPr="00555C8E">
              <w:rPr>
                <w:rFonts w:ascii="Arial" w:hAnsi="Arial" w:cs="Arial"/>
              </w:rPr>
              <w:t xml:space="preserve"> citizenship?  </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4179" w:type="dxa"/>
            <w:gridSpan w:val="10"/>
            <w:tcBorders>
              <w:top w:val="single" w:sz="4" w:space="0" w:color="000000"/>
              <w:left w:val="single" w:sz="4" w:space="0" w:color="000000"/>
              <w:bottom w:val="single" w:sz="4" w:space="0" w:color="000000"/>
              <w:right w:val="single" w:sz="4" w:space="0" w:color="000000"/>
            </w:tcBorders>
            <w:vAlign w:val="center"/>
          </w:tcPr>
          <w:p w:rsidR="003527E1" w:rsidRPr="00555C8E" w:rsidRDefault="00227534" w:rsidP="002A733C">
            <w:pPr>
              <w:rPr>
                <w:rFonts w:ascii="Arial" w:hAnsi="Arial" w:cs="Arial"/>
              </w:rPr>
            </w:pPr>
            <w:r w:rsidRPr="00555C8E">
              <w:rPr>
                <w:rFonts w:ascii="Arial" w:hAnsi="Arial" w:cs="Arial"/>
              </w:rPr>
              <w:t>A</w:t>
            </w:r>
            <w:r w:rsidR="003527E1" w:rsidRPr="00555C8E">
              <w:rPr>
                <w:rFonts w:ascii="Arial" w:hAnsi="Arial" w:cs="Arial"/>
              </w:rPr>
              <w:t>re you authorized to work</w:t>
            </w:r>
            <w:r w:rsidRPr="00555C8E">
              <w:rPr>
                <w:rFonts w:ascii="Arial" w:hAnsi="Arial" w:cs="Arial"/>
              </w:rPr>
              <w:t xml:space="preserve"> on government facilities and obtained a Security Clearance/Background Check?</w:t>
            </w: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013" w:type="dxa"/>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r>
      <w:tr w:rsidR="003527E1" w:rsidRPr="002A733C" w:rsidTr="00130A03">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r w:rsidRPr="00555C8E">
              <w:rPr>
                <w:rFonts w:ascii="Arial" w:hAnsi="Arial" w:cs="Arial"/>
              </w:rPr>
              <w:t>Have you ever been convicted of a felony?</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r w:rsidRPr="00555C8E">
              <w:rPr>
                <w:rFonts w:ascii="Arial" w:hAnsi="Arial" w:cs="Arial"/>
              </w:rPr>
              <w:t>If yes,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2A733C">
            <w:pPr>
              <w:rPr>
                <w:rFonts w:ascii="Arial" w:hAnsi="Arial" w:cs="Arial"/>
              </w:rPr>
            </w:pPr>
          </w:p>
        </w:tc>
      </w:tr>
      <w:tr w:rsidR="003527E1" w:rsidRPr="002A733C" w:rsidTr="00130A03">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r w:rsidRPr="00555C8E">
              <w:rPr>
                <w:rFonts w:ascii="Arial" w:hAnsi="Arial" w:cs="Arial"/>
              </w:rPr>
              <w:t>Are you a</w:t>
            </w:r>
            <w:r w:rsidR="007078C9" w:rsidRPr="00555C8E">
              <w:rPr>
                <w:rFonts w:ascii="Arial" w:hAnsi="Arial" w:cs="Arial"/>
              </w:rPr>
              <w:t xml:space="preserve">vailable to work a full </w:t>
            </w:r>
            <w:r w:rsidR="004704B0" w:rsidRPr="00555C8E">
              <w:rPr>
                <w:rFonts w:ascii="Arial" w:hAnsi="Arial" w:cs="Arial"/>
              </w:rPr>
              <w:t>40-hour</w:t>
            </w:r>
            <w:r w:rsidR="007078C9" w:rsidRPr="00555C8E">
              <w:rPr>
                <w:rFonts w:ascii="Arial" w:hAnsi="Arial" w:cs="Arial"/>
              </w:rPr>
              <w:t xml:space="preserve"> work week?</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BF7D77">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BF7D77">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r w:rsidRPr="00555C8E">
              <w:rPr>
                <w:rFonts w:ascii="Arial" w:hAnsi="Arial" w:cs="Arial"/>
              </w:rPr>
              <w:t>If no,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p>
        </w:tc>
      </w:tr>
      <w:tr w:rsidR="003527E1" w:rsidRPr="002A733C" w:rsidTr="00130A03">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r w:rsidRPr="00555C8E">
              <w:rPr>
                <w:rFonts w:ascii="Arial" w:hAnsi="Arial" w:cs="Arial"/>
              </w:rPr>
              <w:t>Are you available to work</w:t>
            </w:r>
            <w:r w:rsidR="007078C9" w:rsidRPr="00555C8E">
              <w:rPr>
                <w:rFonts w:ascii="Arial" w:hAnsi="Arial" w:cs="Arial"/>
              </w:rPr>
              <w:t xml:space="preserve"> nights or weekends if required?</w:t>
            </w:r>
            <w:r w:rsidRPr="00555C8E">
              <w:rPr>
                <w:rFonts w:ascii="Arial" w:hAnsi="Arial" w:cs="Arial"/>
              </w:rPr>
              <w:t xml:space="preserve"> </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BF7D77">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BF7D77">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r w:rsidRPr="00555C8E">
              <w:rPr>
                <w:rFonts w:ascii="Arial" w:hAnsi="Arial" w:cs="Arial"/>
              </w:rPr>
              <w:t>If no,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p>
        </w:tc>
      </w:tr>
      <w:tr w:rsidR="00B80670" w:rsidRPr="002A733C" w:rsidTr="008E0D9F">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B80670" w:rsidRPr="00555C8E" w:rsidRDefault="00B80670" w:rsidP="008E0D9F">
            <w:pPr>
              <w:rPr>
                <w:rFonts w:ascii="Arial" w:hAnsi="Arial" w:cs="Arial"/>
              </w:rPr>
            </w:pPr>
            <w:r w:rsidRPr="00555C8E">
              <w:rPr>
                <w:rFonts w:ascii="Arial" w:hAnsi="Arial" w:cs="Arial"/>
              </w:rPr>
              <w:t>Can you get to and from various work sites t</w:t>
            </w:r>
            <w:r w:rsidR="007078C9" w:rsidRPr="00555C8E">
              <w:rPr>
                <w:rFonts w:ascii="Arial" w:hAnsi="Arial" w:cs="Arial"/>
              </w:rPr>
              <w:t>hroughout the city, if required?</w:t>
            </w:r>
            <w:r w:rsidRPr="00555C8E">
              <w:rPr>
                <w:rFonts w:ascii="Arial" w:hAnsi="Arial" w:cs="Arial"/>
              </w:rPr>
              <w:t xml:space="preserve"> </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0670" w:rsidRPr="00555C8E" w:rsidRDefault="00B80670" w:rsidP="008E0D9F">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670" w:rsidRPr="00555C8E" w:rsidRDefault="00B80670" w:rsidP="008E0D9F">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B80670" w:rsidRPr="00555C8E" w:rsidRDefault="00B80670" w:rsidP="008E0D9F">
            <w:pPr>
              <w:rPr>
                <w:rFonts w:ascii="Arial" w:hAnsi="Arial" w:cs="Arial"/>
              </w:rPr>
            </w:pPr>
            <w:r w:rsidRPr="00555C8E">
              <w:rPr>
                <w:rFonts w:ascii="Arial" w:hAnsi="Arial" w:cs="Arial"/>
              </w:rPr>
              <w:t>If no,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B80670" w:rsidRPr="00555C8E" w:rsidRDefault="00B80670" w:rsidP="008E0D9F">
            <w:pPr>
              <w:rPr>
                <w:rFonts w:ascii="Arial" w:hAnsi="Arial" w:cs="Arial"/>
              </w:rPr>
            </w:pPr>
          </w:p>
        </w:tc>
      </w:tr>
      <w:tr w:rsidR="003527E1" w:rsidRPr="002A733C" w:rsidTr="00130A03">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3527E1" w:rsidRPr="00555C8E" w:rsidRDefault="007078C9" w:rsidP="00BF7D77">
            <w:pPr>
              <w:rPr>
                <w:rFonts w:ascii="Arial" w:hAnsi="Arial" w:cs="Arial"/>
              </w:rPr>
            </w:pPr>
            <w:r w:rsidRPr="00555C8E">
              <w:rPr>
                <w:rFonts w:ascii="Arial" w:hAnsi="Arial" w:cs="Arial"/>
              </w:rPr>
              <w:t xml:space="preserve">Are you capable of lifting and </w:t>
            </w:r>
            <w:r w:rsidR="004704B0" w:rsidRPr="00555C8E">
              <w:rPr>
                <w:rFonts w:ascii="Arial" w:hAnsi="Arial" w:cs="Arial"/>
              </w:rPr>
              <w:t>carrying 50</w:t>
            </w:r>
            <w:r w:rsidRPr="00555C8E">
              <w:rPr>
                <w:rFonts w:ascii="Arial" w:hAnsi="Arial" w:cs="Arial"/>
              </w:rPr>
              <w:t xml:space="preserve"> </w:t>
            </w:r>
            <w:r w:rsidR="004704B0" w:rsidRPr="00555C8E">
              <w:rPr>
                <w:rFonts w:ascii="Arial" w:hAnsi="Arial" w:cs="Arial"/>
              </w:rPr>
              <w:t>lbs.</w:t>
            </w:r>
            <w:r w:rsidRPr="00555C8E">
              <w:rPr>
                <w:rFonts w:ascii="Arial" w:hAnsi="Arial" w:cs="Arial"/>
              </w:rPr>
              <w:t xml:space="preserve"> of weight and climbing ladders? </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BF7D77">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7E1" w:rsidRPr="00555C8E" w:rsidRDefault="003527E1" w:rsidP="00BF7D77">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r w:rsidRPr="00555C8E">
              <w:rPr>
                <w:rFonts w:ascii="Arial" w:hAnsi="Arial" w:cs="Arial"/>
              </w:rPr>
              <w:t>If no,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3527E1" w:rsidRPr="00555C8E" w:rsidRDefault="003527E1" w:rsidP="00BF7D77">
            <w:pPr>
              <w:rPr>
                <w:rFonts w:ascii="Arial" w:hAnsi="Arial" w:cs="Arial"/>
              </w:rPr>
            </w:pPr>
          </w:p>
        </w:tc>
      </w:tr>
      <w:tr w:rsidR="004704B0" w:rsidRPr="002A733C" w:rsidTr="00057CD6">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4704B0" w:rsidRPr="00555C8E" w:rsidRDefault="004704B0" w:rsidP="004704B0">
            <w:pPr>
              <w:rPr>
                <w:rFonts w:ascii="Arial" w:hAnsi="Arial" w:cs="Arial"/>
              </w:rPr>
            </w:pPr>
            <w:r w:rsidRPr="00555C8E">
              <w:rPr>
                <w:rFonts w:ascii="Arial" w:hAnsi="Arial" w:cs="Arial"/>
              </w:rPr>
              <w:t xml:space="preserve">Are you capable of passing a background check? </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04B0" w:rsidRPr="00555C8E" w:rsidRDefault="004704B0" w:rsidP="00057CD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4B0" w:rsidRPr="00555C8E" w:rsidRDefault="004704B0" w:rsidP="00057CD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4704B0" w:rsidRPr="00555C8E" w:rsidRDefault="004704B0" w:rsidP="00057CD6">
            <w:pPr>
              <w:rPr>
                <w:rFonts w:ascii="Arial" w:hAnsi="Arial" w:cs="Arial"/>
              </w:rPr>
            </w:pPr>
            <w:r w:rsidRPr="00555C8E">
              <w:rPr>
                <w:rFonts w:ascii="Arial" w:hAnsi="Arial" w:cs="Arial"/>
              </w:rPr>
              <w:t>If no,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4704B0" w:rsidRPr="00555C8E" w:rsidRDefault="004704B0" w:rsidP="00057CD6">
            <w:pPr>
              <w:rPr>
                <w:rFonts w:ascii="Arial" w:hAnsi="Arial" w:cs="Arial"/>
              </w:rPr>
            </w:pPr>
          </w:p>
        </w:tc>
      </w:tr>
      <w:tr w:rsidR="004704B0" w:rsidRPr="002A733C" w:rsidTr="00057CD6">
        <w:trPr>
          <w:trHeight w:hRule="exact" w:val="403"/>
          <w:jc w:val="center"/>
        </w:trPr>
        <w:tc>
          <w:tcPr>
            <w:tcW w:w="3040" w:type="dxa"/>
            <w:gridSpan w:val="3"/>
            <w:tcBorders>
              <w:top w:val="single" w:sz="4" w:space="0" w:color="000000"/>
              <w:left w:val="single" w:sz="4" w:space="0" w:color="000000"/>
              <w:bottom w:val="single" w:sz="4" w:space="0" w:color="000000"/>
              <w:right w:val="single" w:sz="4" w:space="0" w:color="000000"/>
            </w:tcBorders>
            <w:vAlign w:val="center"/>
          </w:tcPr>
          <w:p w:rsidR="004704B0" w:rsidRPr="00555C8E" w:rsidRDefault="004704B0" w:rsidP="004704B0">
            <w:pPr>
              <w:rPr>
                <w:rFonts w:ascii="Arial" w:hAnsi="Arial" w:cs="Arial"/>
              </w:rPr>
            </w:pPr>
            <w:r w:rsidRPr="00555C8E">
              <w:rPr>
                <w:rFonts w:ascii="Arial" w:hAnsi="Arial" w:cs="Arial"/>
              </w:rPr>
              <w:t>Are you able to pass a drug screening?</w:t>
            </w:r>
          </w:p>
        </w:tc>
        <w:tc>
          <w:tcPr>
            <w:tcW w:w="8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704B0" w:rsidRPr="00555C8E" w:rsidRDefault="004704B0" w:rsidP="00057CD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4B0" w:rsidRPr="00555C8E" w:rsidRDefault="004704B0" w:rsidP="00057CD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1929" w:type="dxa"/>
            <w:gridSpan w:val="4"/>
            <w:tcBorders>
              <w:top w:val="single" w:sz="4" w:space="0" w:color="000000"/>
              <w:left w:val="single" w:sz="4" w:space="0" w:color="000000"/>
              <w:bottom w:val="single" w:sz="4" w:space="0" w:color="000000"/>
              <w:right w:val="single" w:sz="4" w:space="0" w:color="000000"/>
            </w:tcBorders>
            <w:vAlign w:val="center"/>
          </w:tcPr>
          <w:p w:rsidR="004704B0" w:rsidRPr="00555C8E" w:rsidRDefault="004704B0" w:rsidP="00057CD6">
            <w:pPr>
              <w:rPr>
                <w:rFonts w:ascii="Arial" w:hAnsi="Arial" w:cs="Arial"/>
              </w:rPr>
            </w:pPr>
            <w:r w:rsidRPr="00555C8E">
              <w:rPr>
                <w:rFonts w:ascii="Arial" w:hAnsi="Arial" w:cs="Arial"/>
              </w:rPr>
              <w:t>If no, explain</w:t>
            </w:r>
          </w:p>
        </w:tc>
        <w:tc>
          <w:tcPr>
            <w:tcW w:w="4163" w:type="dxa"/>
            <w:gridSpan w:val="10"/>
            <w:tcBorders>
              <w:top w:val="single" w:sz="4" w:space="0" w:color="000000"/>
              <w:left w:val="single" w:sz="4" w:space="0" w:color="000000"/>
              <w:bottom w:val="single" w:sz="4" w:space="0" w:color="000000"/>
              <w:right w:val="single" w:sz="4" w:space="0" w:color="000000"/>
            </w:tcBorders>
            <w:vAlign w:val="center"/>
          </w:tcPr>
          <w:p w:rsidR="004704B0" w:rsidRPr="00555C8E" w:rsidRDefault="004704B0" w:rsidP="00057CD6">
            <w:pPr>
              <w:rPr>
                <w:rFonts w:ascii="Arial" w:hAnsi="Arial" w:cs="Arial"/>
              </w:rPr>
            </w:pPr>
          </w:p>
        </w:tc>
      </w:tr>
    </w:tbl>
    <w:p w:rsidR="00EE0177" w:rsidRDefault="00EE0177"/>
    <w:tbl>
      <w:tblPr>
        <w:tblW w:w="10655" w:type="dxa"/>
        <w:jc w:val="center"/>
        <w:tblLayout w:type="fixed"/>
        <w:tblCellMar>
          <w:top w:w="14" w:type="dxa"/>
          <w:left w:w="86" w:type="dxa"/>
          <w:bottom w:w="14" w:type="dxa"/>
          <w:right w:w="86" w:type="dxa"/>
        </w:tblCellMar>
        <w:tblLook w:val="0000" w:firstRow="0" w:lastRow="0" w:firstColumn="0" w:lastColumn="0" w:noHBand="0" w:noVBand="0"/>
      </w:tblPr>
      <w:tblGrid>
        <w:gridCol w:w="828"/>
        <w:gridCol w:w="360"/>
        <w:gridCol w:w="522"/>
        <w:gridCol w:w="429"/>
        <w:gridCol w:w="670"/>
        <w:gridCol w:w="1530"/>
        <w:gridCol w:w="951"/>
        <w:gridCol w:w="810"/>
        <w:gridCol w:w="810"/>
        <w:gridCol w:w="1080"/>
        <w:gridCol w:w="540"/>
        <w:gridCol w:w="2125"/>
      </w:tblGrid>
      <w:tr w:rsidR="00A80CC0" w:rsidRPr="00555C8E" w:rsidTr="00130A03">
        <w:trPr>
          <w:trHeight w:hRule="exact" w:val="288"/>
          <w:jc w:val="center"/>
        </w:trPr>
        <w:tc>
          <w:tcPr>
            <w:tcW w:w="10655" w:type="dxa"/>
            <w:gridSpan w:val="12"/>
            <w:tcBorders>
              <w:top w:val="single" w:sz="4" w:space="0" w:color="000000"/>
              <w:left w:val="single" w:sz="4" w:space="0" w:color="000000"/>
              <w:bottom w:val="single" w:sz="4" w:space="0" w:color="000000"/>
              <w:right w:val="single" w:sz="4" w:space="0" w:color="000000"/>
            </w:tcBorders>
            <w:shd w:val="clear" w:color="auto" w:fill="E6E6E6"/>
            <w:vAlign w:val="center"/>
          </w:tcPr>
          <w:p w:rsidR="00A80CC0" w:rsidRPr="00555C8E" w:rsidRDefault="00A80CC0" w:rsidP="00F264EB">
            <w:pPr>
              <w:pStyle w:val="Heading2"/>
              <w:rPr>
                <w:rFonts w:ascii="Arial" w:hAnsi="Arial" w:cs="Arial"/>
              </w:rPr>
            </w:pPr>
            <w:r w:rsidRPr="00555C8E">
              <w:rPr>
                <w:rFonts w:ascii="Arial" w:hAnsi="Arial" w:cs="Arial"/>
              </w:rPr>
              <w:t>Education</w:t>
            </w:r>
          </w:p>
        </w:tc>
      </w:tr>
      <w:tr w:rsidR="00A80CC0" w:rsidRPr="00555C8E" w:rsidTr="006E061D">
        <w:trPr>
          <w:trHeight w:hRule="exact" w:val="403"/>
          <w:jc w:val="center"/>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9126F8">
            <w:pPr>
              <w:rPr>
                <w:rFonts w:ascii="Arial" w:hAnsi="Arial" w:cs="Arial"/>
                <w:b/>
              </w:rPr>
            </w:pPr>
            <w:r w:rsidRPr="00555C8E">
              <w:rPr>
                <w:rFonts w:ascii="Arial" w:hAnsi="Arial" w:cs="Arial"/>
                <w:b/>
              </w:rPr>
              <w:t>High School</w:t>
            </w:r>
          </w:p>
        </w:tc>
        <w:tc>
          <w:tcPr>
            <w:tcW w:w="3151" w:type="dxa"/>
            <w:gridSpan w:val="4"/>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9126F8">
            <w:pPr>
              <w:rPr>
                <w:rFonts w:ascii="Arial" w:hAnsi="Arial" w:cs="Arial"/>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A80CC0" w:rsidRPr="00555C8E" w:rsidRDefault="00EE0177" w:rsidP="009126F8">
            <w:pPr>
              <w:rPr>
                <w:rFonts w:ascii="Arial" w:hAnsi="Arial" w:cs="Arial"/>
              </w:rPr>
            </w:pPr>
            <w:r w:rsidRPr="00555C8E">
              <w:rPr>
                <w:rFonts w:ascii="Arial" w:hAnsi="Arial" w:cs="Arial"/>
              </w:rPr>
              <w:t>City/State</w:t>
            </w:r>
          </w:p>
        </w:tc>
        <w:tc>
          <w:tcPr>
            <w:tcW w:w="5365" w:type="dxa"/>
            <w:gridSpan w:val="5"/>
            <w:tcBorders>
              <w:top w:val="single" w:sz="4" w:space="0" w:color="000000"/>
              <w:left w:val="single" w:sz="4" w:space="0" w:color="000000"/>
              <w:bottom w:val="single" w:sz="4" w:space="0" w:color="000000"/>
              <w:right w:val="single" w:sz="4" w:space="0" w:color="000000"/>
            </w:tcBorders>
            <w:vAlign w:val="center"/>
          </w:tcPr>
          <w:p w:rsidR="00A80CC0" w:rsidRPr="00555C8E" w:rsidRDefault="00A80CC0" w:rsidP="009126F8">
            <w:pPr>
              <w:rPr>
                <w:rFonts w:ascii="Arial" w:hAnsi="Arial" w:cs="Arial"/>
              </w:rPr>
            </w:pPr>
          </w:p>
        </w:tc>
      </w:tr>
      <w:tr w:rsidR="00EA43C7" w:rsidRPr="00555C8E" w:rsidTr="006E061D">
        <w:trPr>
          <w:trHeight w:hRule="exact" w:val="403"/>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130A03">
            <w:pPr>
              <w:ind w:left="-375" w:firstLine="375"/>
              <w:rPr>
                <w:rFonts w:ascii="Arial" w:hAnsi="Arial" w:cs="Arial"/>
              </w:rPr>
            </w:pPr>
            <w:r w:rsidRPr="00555C8E">
              <w:rPr>
                <w:rFonts w:ascii="Arial" w:hAnsi="Arial" w:cs="Arial"/>
              </w:rPr>
              <w:t>From</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To</w:t>
            </w:r>
          </w:p>
        </w:tc>
        <w:tc>
          <w:tcPr>
            <w:tcW w:w="67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Did you graduate?</w:t>
            </w:r>
          </w:p>
        </w:tc>
        <w:tc>
          <w:tcPr>
            <w:tcW w:w="951"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4"/>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Diploma</w:t>
            </w:r>
          </w:p>
        </w:tc>
        <w:tc>
          <w:tcPr>
            <w:tcW w:w="108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E0177" w:rsidP="00BF7D77">
            <w:pPr>
              <w:rPr>
                <w:rFonts w:ascii="Arial" w:hAnsi="Arial" w:cs="Arial"/>
              </w:rPr>
            </w:pPr>
            <w:r w:rsidRPr="00555C8E">
              <w:rPr>
                <w:rFonts w:ascii="Arial" w:hAnsi="Arial" w:cs="Arial"/>
              </w:rPr>
              <w:t xml:space="preserve">   </w:t>
            </w:r>
            <w:r w:rsidR="00EA43C7" w:rsidRPr="00555C8E">
              <w:rPr>
                <w:rFonts w:ascii="Arial" w:hAnsi="Arial" w:cs="Arial"/>
              </w:rPr>
              <w:t xml:space="preserve"> </w:t>
            </w:r>
            <w:r w:rsidR="00EA43C7" w:rsidRPr="00555C8E">
              <w:rPr>
                <w:rStyle w:val="CheckBoxChar"/>
                <w:rFonts w:ascii="Arial" w:hAnsi="Arial" w:cs="Arial"/>
              </w:rPr>
              <w:fldChar w:fldCharType="begin">
                <w:ffData>
                  <w:name w:val="Check3"/>
                  <w:enabled/>
                  <w:calcOnExit w:val="0"/>
                  <w:checkBox>
                    <w:sizeAuto/>
                    <w:default w:val="0"/>
                  </w:checkBox>
                </w:ffData>
              </w:fldChar>
            </w:r>
            <w:r w:rsidR="00EA43C7"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00EA43C7" w:rsidRPr="00555C8E">
              <w:rPr>
                <w:rStyle w:val="CheckBoxChar"/>
                <w:rFonts w:ascii="Arial" w:hAnsi="Arial" w:cs="Arial"/>
              </w:rPr>
              <w:fldChar w:fldCharType="end"/>
            </w:r>
          </w:p>
        </w:tc>
        <w:tc>
          <w:tcPr>
            <w:tcW w:w="5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BF7D77">
            <w:pPr>
              <w:rPr>
                <w:rFonts w:ascii="Arial" w:hAnsi="Arial" w:cs="Arial"/>
              </w:rPr>
            </w:pPr>
            <w:r w:rsidRPr="00555C8E">
              <w:rPr>
                <w:rFonts w:ascii="Arial" w:hAnsi="Arial" w:cs="Arial"/>
              </w:rPr>
              <w:t>GED</w:t>
            </w:r>
          </w:p>
        </w:tc>
        <w:tc>
          <w:tcPr>
            <w:tcW w:w="2125"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BF7D77">
            <w:pPr>
              <w:rPr>
                <w:rFonts w:ascii="Arial" w:hAnsi="Arial" w:cs="Arial"/>
              </w:rPr>
            </w:pPr>
            <w:r w:rsidRPr="00555C8E">
              <w:rPr>
                <w:rFonts w:ascii="Arial" w:hAnsi="Arial" w:cs="Arial"/>
              </w:rPr>
              <w:t xml:space="preserve">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r>
      <w:tr w:rsidR="00EA43C7" w:rsidRPr="00555C8E" w:rsidTr="006E061D">
        <w:trPr>
          <w:trHeight w:hRule="exact" w:val="403"/>
          <w:jc w:val="center"/>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b/>
              </w:rPr>
            </w:pPr>
            <w:r w:rsidRPr="00555C8E">
              <w:rPr>
                <w:rFonts w:ascii="Arial" w:hAnsi="Arial" w:cs="Arial"/>
                <w:b/>
              </w:rPr>
              <w:t>College</w:t>
            </w:r>
          </w:p>
        </w:tc>
        <w:tc>
          <w:tcPr>
            <w:tcW w:w="3151" w:type="dxa"/>
            <w:gridSpan w:val="4"/>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E0177" w:rsidP="009126F8">
            <w:pPr>
              <w:rPr>
                <w:rFonts w:ascii="Arial" w:hAnsi="Arial" w:cs="Arial"/>
              </w:rPr>
            </w:pPr>
            <w:r w:rsidRPr="00555C8E">
              <w:rPr>
                <w:rFonts w:ascii="Arial" w:hAnsi="Arial" w:cs="Arial"/>
              </w:rPr>
              <w:t>City/State</w:t>
            </w:r>
          </w:p>
        </w:tc>
        <w:tc>
          <w:tcPr>
            <w:tcW w:w="5365" w:type="dxa"/>
            <w:gridSpan w:val="5"/>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r>
      <w:tr w:rsidR="00EA43C7" w:rsidRPr="00555C8E" w:rsidTr="006E061D">
        <w:trPr>
          <w:trHeight w:hRule="exact" w:val="403"/>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From</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To</w:t>
            </w:r>
          </w:p>
        </w:tc>
        <w:tc>
          <w:tcPr>
            <w:tcW w:w="67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Did you graduate?</w:t>
            </w:r>
          </w:p>
        </w:tc>
        <w:tc>
          <w:tcPr>
            <w:tcW w:w="951"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4"/>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Degree</w:t>
            </w:r>
          </w:p>
        </w:tc>
        <w:tc>
          <w:tcPr>
            <w:tcW w:w="3745" w:type="dxa"/>
            <w:gridSpan w:val="3"/>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r>
      <w:tr w:rsidR="00EA43C7" w:rsidRPr="00555C8E" w:rsidTr="006E061D">
        <w:trPr>
          <w:trHeight w:hRule="exact" w:val="403"/>
          <w:jc w:val="center"/>
        </w:trPr>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b/>
              </w:rPr>
            </w:pPr>
            <w:r w:rsidRPr="00555C8E">
              <w:rPr>
                <w:rFonts w:ascii="Arial" w:hAnsi="Arial" w:cs="Arial"/>
                <w:b/>
              </w:rPr>
              <w:t>Other</w:t>
            </w:r>
          </w:p>
        </w:tc>
        <w:tc>
          <w:tcPr>
            <w:tcW w:w="3151" w:type="dxa"/>
            <w:gridSpan w:val="4"/>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951"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E0177" w:rsidP="009126F8">
            <w:pPr>
              <w:rPr>
                <w:rFonts w:ascii="Arial" w:hAnsi="Arial" w:cs="Arial"/>
              </w:rPr>
            </w:pPr>
            <w:r w:rsidRPr="00555C8E">
              <w:rPr>
                <w:rFonts w:ascii="Arial" w:hAnsi="Arial" w:cs="Arial"/>
              </w:rPr>
              <w:t>City/State</w:t>
            </w:r>
          </w:p>
        </w:tc>
        <w:tc>
          <w:tcPr>
            <w:tcW w:w="5365" w:type="dxa"/>
            <w:gridSpan w:val="5"/>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r>
      <w:tr w:rsidR="00EA43C7" w:rsidRPr="00555C8E" w:rsidTr="006E061D">
        <w:trPr>
          <w:trHeight w:hRule="exact" w:val="403"/>
          <w:jc w:val="center"/>
        </w:trPr>
        <w:tc>
          <w:tcPr>
            <w:tcW w:w="828"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From</w:t>
            </w:r>
          </w:p>
        </w:tc>
        <w:tc>
          <w:tcPr>
            <w:tcW w:w="882"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To</w:t>
            </w:r>
          </w:p>
        </w:tc>
        <w:tc>
          <w:tcPr>
            <w:tcW w:w="67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Did you graduate?</w:t>
            </w:r>
          </w:p>
        </w:tc>
        <w:tc>
          <w:tcPr>
            <w:tcW w:w="951"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CA28E6">
            <w:pPr>
              <w:rPr>
                <w:rFonts w:ascii="Arial" w:hAnsi="Arial" w:cs="Arial"/>
              </w:rPr>
            </w:pPr>
            <w:r w:rsidRPr="00555C8E">
              <w:rPr>
                <w:rFonts w:ascii="Arial" w:hAnsi="Arial" w:cs="Arial"/>
              </w:rPr>
              <w:t>YES</w:t>
            </w:r>
            <w:bookmarkStart w:id="1" w:name="Check3"/>
            <w:r w:rsidRPr="00555C8E">
              <w:rPr>
                <w:rFonts w:ascii="Arial" w:hAnsi="Arial" w:cs="Arial"/>
              </w:rPr>
              <w:t xml:space="preserve">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bookmarkEnd w:id="1"/>
          </w:p>
        </w:tc>
        <w:tc>
          <w:tcPr>
            <w:tcW w:w="81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4"/>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r w:rsidRPr="00555C8E">
              <w:rPr>
                <w:rFonts w:ascii="Arial" w:hAnsi="Arial" w:cs="Arial"/>
              </w:rPr>
              <w:t>Degree</w:t>
            </w:r>
          </w:p>
        </w:tc>
        <w:tc>
          <w:tcPr>
            <w:tcW w:w="3745" w:type="dxa"/>
            <w:gridSpan w:val="3"/>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9126F8">
            <w:pPr>
              <w:rPr>
                <w:rFonts w:ascii="Arial" w:hAnsi="Arial" w:cs="Arial"/>
              </w:rPr>
            </w:pPr>
          </w:p>
        </w:tc>
      </w:tr>
      <w:tr w:rsidR="00EA43C7" w:rsidRPr="00555C8E" w:rsidTr="00130A03">
        <w:trPr>
          <w:trHeight w:hRule="exact" w:val="331"/>
          <w:jc w:val="center"/>
        </w:trPr>
        <w:tc>
          <w:tcPr>
            <w:tcW w:w="10655" w:type="dxa"/>
            <w:gridSpan w:val="1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195009">
            <w:pPr>
              <w:rPr>
                <w:rFonts w:ascii="Arial" w:hAnsi="Arial" w:cs="Arial"/>
              </w:rPr>
            </w:pPr>
          </w:p>
        </w:tc>
      </w:tr>
    </w:tbl>
    <w:p w:rsidR="00EE0177" w:rsidRPr="00555C8E" w:rsidRDefault="00EE0177">
      <w:pPr>
        <w:rPr>
          <w:rFonts w:ascii="Arial" w:hAnsi="Arial" w:cs="Arial"/>
        </w:rPr>
      </w:pPr>
    </w:p>
    <w:tbl>
      <w:tblPr>
        <w:tblW w:w="10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13"/>
        <w:gridCol w:w="4440"/>
        <w:gridCol w:w="676"/>
        <w:gridCol w:w="425"/>
        <w:gridCol w:w="3866"/>
        <w:gridCol w:w="52"/>
      </w:tblGrid>
      <w:tr w:rsidR="00EE0177" w:rsidRPr="00555C8E" w:rsidTr="00555C8E">
        <w:trPr>
          <w:gridAfter w:val="1"/>
          <w:wAfter w:w="52" w:type="dxa"/>
          <w:trHeight w:hRule="exact" w:val="519"/>
          <w:jc w:val="center"/>
        </w:trPr>
        <w:tc>
          <w:tcPr>
            <w:tcW w:w="10620" w:type="dxa"/>
            <w:gridSpan w:val="5"/>
            <w:shd w:val="clear" w:color="auto" w:fill="E6E6E6"/>
            <w:vAlign w:val="center"/>
          </w:tcPr>
          <w:p w:rsidR="00EE0177" w:rsidRPr="00555C8E" w:rsidRDefault="00555C8E" w:rsidP="00555C8E">
            <w:pPr>
              <w:pStyle w:val="Heading2"/>
              <w:rPr>
                <w:rFonts w:ascii="Arial" w:hAnsi="Arial" w:cs="Arial"/>
              </w:rPr>
            </w:pPr>
            <w:r w:rsidRPr="00555C8E">
              <w:rPr>
                <w:rFonts w:ascii="Arial" w:hAnsi="Arial" w:cs="Arial"/>
              </w:rPr>
              <w:t xml:space="preserve">SKILLS </w:t>
            </w:r>
            <w:r w:rsidRPr="00555C8E">
              <w:rPr>
                <w:rFonts w:ascii="Arial" w:hAnsi="Arial" w:cs="Arial"/>
                <w:b w:val="0"/>
                <w:i/>
                <w:sz w:val="16"/>
                <w:szCs w:val="16"/>
              </w:rPr>
              <w:t>[Please list any special Qualifications, Licenses or Certifications you hold.  If additional space is required, please feel free to utilize the back of this sheet.</w:t>
            </w:r>
          </w:p>
        </w:tc>
      </w:tr>
      <w:tr w:rsidR="00EE0177" w:rsidRPr="00555C8E" w:rsidTr="00555C8E">
        <w:trPr>
          <w:gridAfter w:val="1"/>
          <w:wAfter w:w="52" w:type="dxa"/>
          <w:trHeight w:hRule="exact" w:val="402"/>
          <w:jc w:val="center"/>
        </w:trPr>
        <w:tc>
          <w:tcPr>
            <w:tcW w:w="10620" w:type="dxa"/>
            <w:gridSpan w:val="5"/>
            <w:vAlign w:val="center"/>
          </w:tcPr>
          <w:p w:rsidR="00EE0177" w:rsidRPr="00555C8E" w:rsidRDefault="00EE0177" w:rsidP="00BF7D77">
            <w:pPr>
              <w:pStyle w:val="Italics"/>
              <w:rPr>
                <w:rFonts w:ascii="Arial" w:hAnsi="Arial" w:cs="Arial"/>
                <w:b/>
                <w:i w:val="0"/>
              </w:rPr>
            </w:pPr>
          </w:p>
        </w:tc>
      </w:tr>
      <w:tr w:rsidR="00EE0177" w:rsidRPr="00555C8E" w:rsidTr="00555C8E">
        <w:trPr>
          <w:gridAfter w:val="1"/>
          <w:wAfter w:w="52" w:type="dxa"/>
          <w:trHeight w:hRule="exact" w:val="403"/>
          <w:jc w:val="center"/>
        </w:trPr>
        <w:tc>
          <w:tcPr>
            <w:tcW w:w="10620" w:type="dxa"/>
            <w:gridSpan w:val="5"/>
            <w:vAlign w:val="center"/>
          </w:tcPr>
          <w:p w:rsidR="00EE0177" w:rsidRPr="00555C8E" w:rsidRDefault="00EE0177" w:rsidP="00BF7D77">
            <w:pPr>
              <w:rPr>
                <w:rFonts w:ascii="Arial" w:hAnsi="Arial" w:cs="Arial"/>
              </w:rPr>
            </w:pPr>
          </w:p>
        </w:tc>
      </w:tr>
      <w:tr w:rsidR="00EE0177" w:rsidRPr="00555C8E" w:rsidTr="00555C8E">
        <w:trPr>
          <w:gridAfter w:val="1"/>
          <w:wAfter w:w="52" w:type="dxa"/>
          <w:trHeight w:hRule="exact" w:val="403"/>
          <w:jc w:val="center"/>
        </w:trPr>
        <w:tc>
          <w:tcPr>
            <w:tcW w:w="10620" w:type="dxa"/>
            <w:gridSpan w:val="5"/>
            <w:vAlign w:val="center"/>
          </w:tcPr>
          <w:p w:rsidR="00EE0177" w:rsidRPr="00555C8E" w:rsidRDefault="00EE0177" w:rsidP="00BF7D77">
            <w:pPr>
              <w:rPr>
                <w:rFonts w:ascii="Arial" w:hAnsi="Arial" w:cs="Arial"/>
              </w:rPr>
            </w:pPr>
          </w:p>
        </w:tc>
      </w:tr>
      <w:tr w:rsidR="00DC6EC5" w:rsidRPr="00555C8E" w:rsidTr="00555C8E">
        <w:trPr>
          <w:gridAfter w:val="1"/>
          <w:wAfter w:w="52" w:type="dxa"/>
          <w:trHeight w:hRule="exact" w:val="403"/>
          <w:jc w:val="center"/>
        </w:trPr>
        <w:tc>
          <w:tcPr>
            <w:tcW w:w="10620" w:type="dxa"/>
            <w:gridSpan w:val="5"/>
            <w:vAlign w:val="center"/>
          </w:tcPr>
          <w:p w:rsidR="00DC6EC5" w:rsidRPr="00555C8E" w:rsidRDefault="00DC6EC5" w:rsidP="00BF7D77">
            <w:pPr>
              <w:rPr>
                <w:rFonts w:ascii="Arial" w:hAnsi="Arial" w:cs="Arial"/>
              </w:rPr>
            </w:pPr>
          </w:p>
        </w:tc>
      </w:tr>
      <w:tr w:rsidR="00EE0177" w:rsidRPr="00555C8E" w:rsidTr="00555C8E">
        <w:trPr>
          <w:gridAfter w:val="1"/>
          <w:wAfter w:w="52" w:type="dxa"/>
          <w:trHeight w:hRule="exact" w:val="403"/>
          <w:jc w:val="center"/>
        </w:trPr>
        <w:tc>
          <w:tcPr>
            <w:tcW w:w="10620" w:type="dxa"/>
            <w:gridSpan w:val="5"/>
            <w:vAlign w:val="center"/>
          </w:tcPr>
          <w:p w:rsidR="00EE0177" w:rsidRPr="00555C8E" w:rsidRDefault="00EE0177" w:rsidP="00BF7D77">
            <w:pPr>
              <w:rPr>
                <w:rFonts w:ascii="Arial" w:hAnsi="Arial" w:cs="Arial"/>
              </w:rPr>
            </w:pP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10672"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A43C7" w:rsidRPr="00555C8E" w:rsidRDefault="00EA43C7" w:rsidP="00F264EB">
            <w:pPr>
              <w:pStyle w:val="Heading2"/>
              <w:rPr>
                <w:rFonts w:ascii="Arial" w:hAnsi="Arial" w:cs="Arial"/>
              </w:rPr>
            </w:pPr>
            <w:r w:rsidRPr="00555C8E">
              <w:rPr>
                <w:rFonts w:ascii="Arial" w:hAnsi="Arial" w:cs="Arial"/>
              </w:rPr>
              <w:lastRenderedPageBreak/>
              <w:t>References</w:t>
            </w: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10672" w:type="dxa"/>
            <w:gridSpan w:val="6"/>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pStyle w:val="Italics"/>
              <w:rPr>
                <w:rFonts w:ascii="Arial" w:hAnsi="Arial" w:cs="Arial"/>
              </w:rPr>
            </w:pPr>
            <w:r w:rsidRPr="00555C8E">
              <w:rPr>
                <w:rFonts w:ascii="Arial" w:hAnsi="Arial" w:cs="Arial"/>
              </w:rPr>
              <w:t>Please list three professional references.</w:t>
            </w: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Full Name</w:t>
            </w:r>
          </w:p>
        </w:tc>
        <w:tc>
          <w:tcPr>
            <w:tcW w:w="44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Relationship</w:t>
            </w:r>
          </w:p>
        </w:tc>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Company</w:t>
            </w:r>
          </w:p>
        </w:tc>
        <w:tc>
          <w:tcPr>
            <w:tcW w:w="44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Phone</w:t>
            </w:r>
          </w:p>
        </w:tc>
        <w:tc>
          <w:tcPr>
            <w:tcW w:w="4343" w:type="dxa"/>
            <w:gridSpan w:val="3"/>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           )</w:t>
            </w: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Address</w:t>
            </w:r>
          </w:p>
        </w:tc>
        <w:tc>
          <w:tcPr>
            <w:tcW w:w="9459" w:type="dxa"/>
            <w:gridSpan w:val="5"/>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Full Name</w:t>
            </w:r>
          </w:p>
        </w:tc>
        <w:tc>
          <w:tcPr>
            <w:tcW w:w="44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Relationship</w:t>
            </w:r>
          </w:p>
        </w:tc>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Company</w:t>
            </w:r>
          </w:p>
        </w:tc>
        <w:tc>
          <w:tcPr>
            <w:tcW w:w="44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Phone</w:t>
            </w:r>
          </w:p>
        </w:tc>
        <w:tc>
          <w:tcPr>
            <w:tcW w:w="4343" w:type="dxa"/>
            <w:gridSpan w:val="3"/>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           )</w:t>
            </w: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Address</w:t>
            </w:r>
          </w:p>
        </w:tc>
        <w:tc>
          <w:tcPr>
            <w:tcW w:w="9459" w:type="dxa"/>
            <w:gridSpan w:val="5"/>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Full Name</w:t>
            </w:r>
          </w:p>
        </w:tc>
        <w:tc>
          <w:tcPr>
            <w:tcW w:w="44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c>
          <w:tcPr>
            <w:tcW w:w="1101"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Relationship</w:t>
            </w:r>
          </w:p>
        </w:tc>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Company</w:t>
            </w:r>
          </w:p>
        </w:tc>
        <w:tc>
          <w:tcPr>
            <w:tcW w:w="4440"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c>
          <w:tcPr>
            <w:tcW w:w="676"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Phone</w:t>
            </w:r>
          </w:p>
        </w:tc>
        <w:tc>
          <w:tcPr>
            <w:tcW w:w="4343" w:type="dxa"/>
            <w:gridSpan w:val="3"/>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           )</w:t>
            </w:r>
          </w:p>
        </w:tc>
      </w:tr>
      <w:tr w:rsidR="00EA43C7" w:rsidRPr="00555C8E" w:rsidTr="00555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3"/>
          <w:jc w:val="center"/>
        </w:trPr>
        <w:tc>
          <w:tcPr>
            <w:tcW w:w="1213" w:type="dxa"/>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r w:rsidRPr="00555C8E">
              <w:rPr>
                <w:rFonts w:ascii="Arial" w:hAnsi="Arial" w:cs="Arial"/>
              </w:rPr>
              <w:t>Address</w:t>
            </w:r>
          </w:p>
        </w:tc>
        <w:tc>
          <w:tcPr>
            <w:tcW w:w="9459" w:type="dxa"/>
            <w:gridSpan w:val="5"/>
            <w:tcBorders>
              <w:top w:val="single" w:sz="4" w:space="0" w:color="000000"/>
              <w:left w:val="single" w:sz="4" w:space="0" w:color="000000"/>
              <w:bottom w:val="single" w:sz="4" w:space="0" w:color="000000"/>
              <w:right w:val="single" w:sz="4" w:space="0" w:color="000000"/>
            </w:tcBorders>
            <w:vAlign w:val="center"/>
          </w:tcPr>
          <w:p w:rsidR="00EA43C7" w:rsidRPr="00555C8E" w:rsidRDefault="00EA43C7" w:rsidP="007229D0">
            <w:pPr>
              <w:rPr>
                <w:rFonts w:ascii="Arial" w:hAnsi="Arial" w:cs="Arial"/>
              </w:rPr>
            </w:pPr>
          </w:p>
        </w:tc>
      </w:tr>
    </w:tbl>
    <w:p w:rsidR="00B80670" w:rsidRPr="00555C8E" w:rsidRDefault="00B80670">
      <w:pPr>
        <w:rPr>
          <w:rFonts w:ascii="Arial" w:hAnsi="Arial" w:cs="Arial"/>
        </w:rPr>
      </w:pPr>
    </w:p>
    <w:tbl>
      <w:tblPr>
        <w:tblW w:w="10614"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24"/>
        <w:gridCol w:w="190"/>
        <w:gridCol w:w="216"/>
        <w:gridCol w:w="299"/>
        <w:gridCol w:w="644"/>
        <w:gridCol w:w="628"/>
        <w:gridCol w:w="1444"/>
        <w:gridCol w:w="360"/>
        <w:gridCol w:w="900"/>
        <w:gridCol w:w="33"/>
        <w:gridCol w:w="777"/>
        <w:gridCol w:w="33"/>
        <w:gridCol w:w="145"/>
        <w:gridCol w:w="542"/>
        <w:gridCol w:w="1252"/>
        <w:gridCol w:w="2416"/>
        <w:gridCol w:w="11"/>
      </w:tblGrid>
      <w:tr w:rsidR="000D2539" w:rsidRPr="00555C8E" w:rsidTr="00555C8E">
        <w:trPr>
          <w:gridAfter w:val="1"/>
          <w:wAfter w:w="11" w:type="dxa"/>
          <w:trHeight w:val="288"/>
          <w:jc w:val="center"/>
        </w:trPr>
        <w:tc>
          <w:tcPr>
            <w:tcW w:w="10603" w:type="dxa"/>
            <w:gridSpan w:val="16"/>
            <w:tcBorders>
              <w:top w:val="single" w:sz="4" w:space="0" w:color="000000"/>
              <w:left w:val="single" w:sz="4" w:space="0" w:color="000000"/>
              <w:bottom w:val="single" w:sz="4" w:space="0" w:color="000000"/>
              <w:right w:val="single" w:sz="4" w:space="0" w:color="000000"/>
            </w:tcBorders>
            <w:shd w:val="clear" w:color="auto" w:fill="E6E6E6"/>
            <w:vAlign w:val="center"/>
          </w:tcPr>
          <w:p w:rsidR="000D2539" w:rsidRPr="00555C8E" w:rsidRDefault="000D2539" w:rsidP="00F264EB">
            <w:pPr>
              <w:pStyle w:val="Heading2"/>
              <w:rPr>
                <w:rFonts w:ascii="Arial" w:hAnsi="Arial" w:cs="Arial"/>
              </w:rPr>
            </w:pPr>
            <w:r w:rsidRPr="00555C8E">
              <w:rPr>
                <w:rFonts w:ascii="Arial" w:hAnsi="Arial" w:cs="Arial"/>
              </w:rPr>
              <w:t>Previous Employment</w:t>
            </w:r>
          </w:p>
        </w:tc>
      </w:tr>
      <w:tr w:rsidR="0019779B" w:rsidRPr="00555C8E" w:rsidTr="00555C8E">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b/>
              </w:rPr>
            </w:pPr>
            <w:r w:rsidRPr="00555C8E">
              <w:rPr>
                <w:rFonts w:ascii="Arial" w:hAnsi="Arial" w:cs="Arial"/>
                <w:b/>
              </w:rPr>
              <w:t>Company</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Phone</w:t>
            </w:r>
          </w:p>
        </w:tc>
        <w:tc>
          <w:tcPr>
            <w:tcW w:w="4388"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19779B" w:rsidP="0019779B">
            <w:pPr>
              <w:rPr>
                <w:rFonts w:ascii="Arial" w:hAnsi="Arial" w:cs="Arial"/>
              </w:rPr>
            </w:pPr>
            <w:r w:rsidRPr="00555C8E">
              <w:rPr>
                <w:rFonts w:ascii="Arial" w:hAnsi="Arial" w:cs="Arial"/>
              </w:rPr>
              <w:t>(           )</w:t>
            </w:r>
          </w:p>
        </w:tc>
      </w:tr>
      <w:tr w:rsidR="0019779B" w:rsidRPr="00555C8E" w:rsidTr="00555C8E">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19779B" w:rsidP="0019779B">
            <w:pPr>
              <w:rPr>
                <w:rFonts w:ascii="Arial" w:hAnsi="Arial" w:cs="Arial"/>
              </w:rPr>
            </w:pPr>
            <w:r w:rsidRPr="00555C8E">
              <w:rPr>
                <w:rFonts w:ascii="Arial" w:hAnsi="Arial" w:cs="Arial"/>
              </w:rPr>
              <w:t>Address</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988"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Supervisor</w:t>
            </w:r>
          </w:p>
        </w:tc>
        <w:tc>
          <w:tcPr>
            <w:tcW w:w="421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1059A0" w:rsidRPr="00555C8E" w:rsidTr="006E061D">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19779B" w:rsidP="0019779B">
            <w:pPr>
              <w:rPr>
                <w:rFonts w:ascii="Arial" w:hAnsi="Arial" w:cs="Arial"/>
              </w:rPr>
            </w:pPr>
            <w:r w:rsidRPr="00555C8E">
              <w:rPr>
                <w:rFonts w:ascii="Arial" w:hAnsi="Arial" w:cs="Arial"/>
              </w:rPr>
              <w:t>Job Title</w:t>
            </w:r>
          </w:p>
        </w:tc>
        <w:tc>
          <w:tcPr>
            <w:tcW w:w="3015"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555C8E" w:rsidP="0019779B">
            <w:pPr>
              <w:rPr>
                <w:rFonts w:ascii="Arial" w:hAnsi="Arial" w:cs="Arial"/>
              </w:rPr>
            </w:pPr>
            <w:r>
              <w:rPr>
                <w:rFonts w:ascii="Arial" w:hAnsi="Arial" w:cs="Arial"/>
              </w:rPr>
              <w:t>Beginning Compensation</w:t>
            </w:r>
          </w:p>
        </w:tc>
        <w:tc>
          <w:tcPr>
            <w:tcW w:w="1530"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92579B" w:rsidP="0019779B">
            <w:pPr>
              <w:rPr>
                <w:rFonts w:ascii="Arial" w:hAnsi="Arial" w:cs="Arial"/>
              </w:rPr>
            </w:pPr>
            <w:r w:rsidRPr="00555C8E">
              <w:rPr>
                <w:rFonts w:ascii="Arial" w:hAnsi="Arial" w:cs="Arial"/>
              </w:rPr>
              <w:t>Endi</w:t>
            </w:r>
            <w:r w:rsidR="006E061D">
              <w:rPr>
                <w:rFonts w:ascii="Arial" w:hAnsi="Arial" w:cs="Arial"/>
              </w:rPr>
              <w:t>ng Compensation</w:t>
            </w:r>
          </w:p>
        </w:tc>
        <w:tc>
          <w:tcPr>
            <w:tcW w:w="2416"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w:t>
            </w:r>
          </w:p>
        </w:tc>
      </w:tr>
      <w:tr w:rsidR="004C2FEE" w:rsidRPr="00555C8E" w:rsidTr="00555C8E">
        <w:trPr>
          <w:gridAfter w:val="1"/>
          <w:wAfter w:w="11" w:type="dxa"/>
          <w:trHeight w:val="403"/>
          <w:jc w:val="center"/>
        </w:trPr>
        <w:tc>
          <w:tcPr>
            <w:tcW w:w="1429"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Responsibilities</w:t>
            </w:r>
          </w:p>
        </w:tc>
        <w:tc>
          <w:tcPr>
            <w:tcW w:w="9174" w:type="dxa"/>
            <w:gridSpan w:val="1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19779B" w:rsidRPr="00555C8E" w:rsidTr="00555C8E">
        <w:trPr>
          <w:gridAfter w:val="1"/>
          <w:wAfter w:w="11" w:type="dxa"/>
          <w:trHeight w:val="403"/>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From</w:t>
            </w:r>
          </w:p>
        </w:tc>
        <w:tc>
          <w:tcPr>
            <w:tcW w:w="705"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To</w:t>
            </w:r>
          </w:p>
        </w:tc>
        <w:tc>
          <w:tcPr>
            <w:tcW w:w="628"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7E56C4" w:rsidP="0019779B">
            <w:pPr>
              <w:rPr>
                <w:rFonts w:ascii="Arial" w:hAnsi="Arial" w:cs="Arial"/>
              </w:rPr>
            </w:pPr>
            <w:r w:rsidRPr="00555C8E">
              <w:rPr>
                <w:rFonts w:ascii="Arial" w:hAnsi="Arial" w:cs="Arial"/>
              </w:rPr>
              <w:t>Reason for L</w:t>
            </w:r>
            <w:r w:rsidR="000D2539" w:rsidRPr="00555C8E">
              <w:rPr>
                <w:rFonts w:ascii="Arial" w:hAnsi="Arial" w:cs="Arial"/>
              </w:rPr>
              <w:t>eaving</w:t>
            </w:r>
          </w:p>
        </w:tc>
        <w:tc>
          <w:tcPr>
            <w:tcW w:w="6098" w:type="dxa"/>
            <w:gridSpan w:val="8"/>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8D40FF" w:rsidRPr="00555C8E" w:rsidTr="00555C8E">
        <w:trPr>
          <w:gridAfter w:val="1"/>
          <w:wAfter w:w="11" w:type="dxa"/>
          <w:trHeight w:val="264"/>
          <w:jc w:val="center"/>
        </w:trPr>
        <w:tc>
          <w:tcPr>
            <w:tcW w:w="4505" w:type="dxa"/>
            <w:gridSpan w:val="8"/>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May we contact your previous supervisor for a reference?</w:t>
            </w:r>
          </w:p>
        </w:tc>
        <w:tc>
          <w:tcPr>
            <w:tcW w:w="900"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CA28E6">
            <w:pPr>
              <w:rPr>
                <w:rFonts w:ascii="Arial" w:hAnsi="Arial" w:cs="Arial"/>
              </w:rPr>
            </w:pPr>
            <w:r w:rsidRPr="00555C8E">
              <w:rPr>
                <w:rFonts w:ascii="Arial" w:hAnsi="Arial" w:cs="Arial"/>
              </w:rPr>
              <w:t>YES</w:t>
            </w:r>
            <w:r w:rsidR="0019779B" w:rsidRPr="00555C8E">
              <w:rPr>
                <w:rFonts w:ascii="Arial" w:hAnsi="Arial" w:cs="Arial"/>
              </w:rPr>
              <w:t xml:space="preserve">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CA28E6">
            <w:pPr>
              <w:rPr>
                <w:rFonts w:ascii="Arial" w:hAnsi="Arial" w:cs="Arial"/>
              </w:rPr>
            </w:pPr>
            <w:r w:rsidRPr="00555C8E">
              <w:rPr>
                <w:rFonts w:ascii="Arial" w:hAnsi="Arial" w:cs="Arial"/>
              </w:rPr>
              <w:t>NO</w:t>
            </w:r>
            <w:r w:rsidR="0019779B" w:rsidRPr="00555C8E">
              <w:rPr>
                <w:rFonts w:ascii="Arial" w:hAnsi="Arial" w:cs="Arial"/>
              </w:rPr>
              <w:t xml:space="preserve">  </w:t>
            </w:r>
            <w:r w:rsidRPr="00555C8E">
              <w:rPr>
                <w:rStyle w:val="CheckBoxChar"/>
                <w:rFonts w:ascii="Arial" w:hAnsi="Arial" w:cs="Arial"/>
              </w:rPr>
              <w:fldChar w:fldCharType="begin">
                <w:ffData>
                  <w:name w:val="Check4"/>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4388"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19779B" w:rsidRPr="00555C8E" w:rsidTr="00555C8E">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b/>
              </w:rPr>
            </w:pPr>
            <w:r w:rsidRPr="00555C8E">
              <w:rPr>
                <w:rFonts w:ascii="Arial" w:hAnsi="Arial" w:cs="Arial"/>
                <w:b/>
              </w:rPr>
              <w:t>Company</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Phone</w:t>
            </w:r>
          </w:p>
        </w:tc>
        <w:tc>
          <w:tcPr>
            <w:tcW w:w="4388"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         )</w:t>
            </w:r>
          </w:p>
        </w:tc>
      </w:tr>
      <w:tr w:rsidR="0019779B" w:rsidRPr="00555C8E" w:rsidTr="00555C8E">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Address</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988"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Supervisor</w:t>
            </w:r>
          </w:p>
        </w:tc>
        <w:tc>
          <w:tcPr>
            <w:tcW w:w="421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92579B" w:rsidRPr="00555C8E" w:rsidTr="006E061D">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19779B">
            <w:pPr>
              <w:rPr>
                <w:rFonts w:ascii="Arial" w:hAnsi="Arial" w:cs="Arial"/>
              </w:rPr>
            </w:pPr>
            <w:r w:rsidRPr="00555C8E">
              <w:rPr>
                <w:rFonts w:ascii="Arial" w:hAnsi="Arial" w:cs="Arial"/>
              </w:rPr>
              <w:t>Job Title</w:t>
            </w:r>
          </w:p>
        </w:tc>
        <w:tc>
          <w:tcPr>
            <w:tcW w:w="3015" w:type="dxa"/>
            <w:gridSpan w:val="4"/>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19779B">
            <w:pPr>
              <w:rPr>
                <w:rFonts w:ascii="Arial" w:hAnsi="Arial" w:cs="Arial"/>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2579B" w:rsidRPr="00555C8E" w:rsidRDefault="00555C8E" w:rsidP="000F4D2D">
            <w:pPr>
              <w:rPr>
                <w:rFonts w:ascii="Arial" w:hAnsi="Arial" w:cs="Arial"/>
              </w:rPr>
            </w:pPr>
            <w:r>
              <w:rPr>
                <w:rFonts w:ascii="Arial" w:hAnsi="Arial" w:cs="Arial"/>
              </w:rPr>
              <w:t>Beginning Compensation</w:t>
            </w:r>
          </w:p>
        </w:tc>
        <w:tc>
          <w:tcPr>
            <w:tcW w:w="1530" w:type="dxa"/>
            <w:gridSpan w:val="5"/>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0F4D2D">
            <w:pPr>
              <w:rPr>
                <w:rFonts w:ascii="Arial" w:hAnsi="Arial" w:cs="Arial"/>
              </w:rPr>
            </w:pPr>
            <w:r w:rsidRPr="00555C8E">
              <w:rPr>
                <w:rFonts w:ascii="Arial" w:hAnsi="Arial" w:cs="Arial"/>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92579B" w:rsidRPr="00555C8E" w:rsidRDefault="006E061D" w:rsidP="000F4D2D">
            <w:pPr>
              <w:rPr>
                <w:rFonts w:ascii="Arial" w:hAnsi="Arial" w:cs="Arial"/>
              </w:rPr>
            </w:pPr>
            <w:r w:rsidRPr="00555C8E">
              <w:rPr>
                <w:rFonts w:ascii="Arial" w:hAnsi="Arial" w:cs="Arial"/>
              </w:rPr>
              <w:t>Endi</w:t>
            </w:r>
            <w:r>
              <w:rPr>
                <w:rFonts w:ascii="Arial" w:hAnsi="Arial" w:cs="Arial"/>
              </w:rPr>
              <w:t>ng Compensation</w:t>
            </w:r>
          </w:p>
        </w:tc>
        <w:tc>
          <w:tcPr>
            <w:tcW w:w="2416" w:type="dxa"/>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0F4D2D">
            <w:pPr>
              <w:rPr>
                <w:rFonts w:ascii="Arial" w:hAnsi="Arial" w:cs="Arial"/>
              </w:rPr>
            </w:pPr>
            <w:r w:rsidRPr="00555C8E">
              <w:rPr>
                <w:rFonts w:ascii="Arial" w:hAnsi="Arial" w:cs="Arial"/>
              </w:rPr>
              <w:t>$</w:t>
            </w:r>
          </w:p>
        </w:tc>
      </w:tr>
      <w:tr w:rsidR="004C2FEE" w:rsidRPr="00555C8E" w:rsidTr="00555C8E">
        <w:trPr>
          <w:gridAfter w:val="1"/>
          <w:wAfter w:w="11" w:type="dxa"/>
          <w:trHeight w:val="403"/>
          <w:jc w:val="center"/>
        </w:trPr>
        <w:tc>
          <w:tcPr>
            <w:tcW w:w="1429"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Responsibilities</w:t>
            </w:r>
          </w:p>
        </w:tc>
        <w:tc>
          <w:tcPr>
            <w:tcW w:w="9174" w:type="dxa"/>
            <w:gridSpan w:val="1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19779B" w:rsidRPr="00555C8E" w:rsidTr="00555C8E">
        <w:trPr>
          <w:gridAfter w:val="1"/>
          <w:wAfter w:w="11" w:type="dxa"/>
          <w:trHeight w:val="403"/>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From</w:t>
            </w:r>
          </w:p>
        </w:tc>
        <w:tc>
          <w:tcPr>
            <w:tcW w:w="705"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To</w:t>
            </w:r>
          </w:p>
        </w:tc>
        <w:tc>
          <w:tcPr>
            <w:tcW w:w="628"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7E56C4" w:rsidP="0019779B">
            <w:pPr>
              <w:rPr>
                <w:rFonts w:ascii="Arial" w:hAnsi="Arial" w:cs="Arial"/>
              </w:rPr>
            </w:pPr>
            <w:r w:rsidRPr="00555C8E">
              <w:rPr>
                <w:rFonts w:ascii="Arial" w:hAnsi="Arial" w:cs="Arial"/>
              </w:rPr>
              <w:t>Reason for L</w:t>
            </w:r>
            <w:r w:rsidR="000D2539" w:rsidRPr="00555C8E">
              <w:rPr>
                <w:rFonts w:ascii="Arial" w:hAnsi="Arial" w:cs="Arial"/>
              </w:rPr>
              <w:t>eaving</w:t>
            </w:r>
          </w:p>
        </w:tc>
        <w:tc>
          <w:tcPr>
            <w:tcW w:w="6098" w:type="dxa"/>
            <w:gridSpan w:val="8"/>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CA28E6" w:rsidRPr="00555C8E" w:rsidTr="00555C8E">
        <w:trPr>
          <w:gridAfter w:val="1"/>
          <w:wAfter w:w="11" w:type="dxa"/>
          <w:trHeight w:val="273"/>
          <w:jc w:val="center"/>
        </w:trPr>
        <w:tc>
          <w:tcPr>
            <w:tcW w:w="4505" w:type="dxa"/>
            <w:gridSpan w:val="8"/>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May we contact your previous supervisor for a reference?</w:t>
            </w:r>
          </w:p>
        </w:tc>
        <w:tc>
          <w:tcPr>
            <w:tcW w:w="900"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2D486E"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2D486E"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4"/>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4388"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CA28E6" w:rsidRPr="00555C8E" w:rsidTr="00555C8E">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b/>
              </w:rPr>
            </w:pPr>
            <w:r w:rsidRPr="00555C8E">
              <w:rPr>
                <w:rFonts w:ascii="Arial" w:hAnsi="Arial" w:cs="Arial"/>
                <w:b/>
              </w:rPr>
              <w:t>Company</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Phone</w:t>
            </w:r>
          </w:p>
        </w:tc>
        <w:tc>
          <w:tcPr>
            <w:tcW w:w="4388"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         )</w:t>
            </w:r>
          </w:p>
        </w:tc>
      </w:tr>
      <w:tr w:rsidR="0019779B" w:rsidRPr="00555C8E" w:rsidTr="00555C8E">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Address</w:t>
            </w:r>
          </w:p>
        </w:tc>
        <w:tc>
          <w:tcPr>
            <w:tcW w:w="4275" w:type="dxa"/>
            <w:gridSpan w:val="6"/>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988"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Supervisor</w:t>
            </w:r>
          </w:p>
        </w:tc>
        <w:tc>
          <w:tcPr>
            <w:tcW w:w="4210"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92579B" w:rsidRPr="00555C8E" w:rsidTr="006E061D">
        <w:trPr>
          <w:gridAfter w:val="1"/>
          <w:wAfter w:w="11" w:type="dxa"/>
          <w:trHeight w:val="403"/>
          <w:jc w:val="center"/>
        </w:trPr>
        <w:tc>
          <w:tcPr>
            <w:tcW w:w="1130" w:type="dxa"/>
            <w:gridSpan w:val="3"/>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19779B">
            <w:pPr>
              <w:rPr>
                <w:rFonts w:ascii="Arial" w:hAnsi="Arial" w:cs="Arial"/>
              </w:rPr>
            </w:pPr>
            <w:r w:rsidRPr="00555C8E">
              <w:rPr>
                <w:rFonts w:ascii="Arial" w:hAnsi="Arial" w:cs="Arial"/>
              </w:rPr>
              <w:t>Job Title</w:t>
            </w:r>
          </w:p>
        </w:tc>
        <w:tc>
          <w:tcPr>
            <w:tcW w:w="3015" w:type="dxa"/>
            <w:gridSpan w:val="4"/>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19779B">
            <w:pPr>
              <w:rPr>
                <w:rFonts w:ascii="Arial" w:hAnsi="Arial" w:cs="Arial"/>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92579B" w:rsidRPr="00555C8E" w:rsidRDefault="00555C8E" w:rsidP="000F4D2D">
            <w:pPr>
              <w:rPr>
                <w:rFonts w:ascii="Arial" w:hAnsi="Arial" w:cs="Arial"/>
              </w:rPr>
            </w:pPr>
            <w:r>
              <w:rPr>
                <w:rFonts w:ascii="Arial" w:hAnsi="Arial" w:cs="Arial"/>
              </w:rPr>
              <w:t>Beginning Compensation</w:t>
            </w:r>
          </w:p>
        </w:tc>
        <w:tc>
          <w:tcPr>
            <w:tcW w:w="1530" w:type="dxa"/>
            <w:gridSpan w:val="5"/>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0F4D2D">
            <w:pPr>
              <w:rPr>
                <w:rFonts w:ascii="Arial" w:hAnsi="Arial" w:cs="Arial"/>
              </w:rPr>
            </w:pPr>
            <w:r w:rsidRPr="00555C8E">
              <w:rPr>
                <w:rFonts w:ascii="Arial" w:hAnsi="Arial" w:cs="Arial"/>
              </w:rPr>
              <w:t>$</w:t>
            </w:r>
          </w:p>
        </w:tc>
        <w:tc>
          <w:tcPr>
            <w:tcW w:w="1252" w:type="dxa"/>
            <w:tcBorders>
              <w:top w:val="single" w:sz="4" w:space="0" w:color="000000"/>
              <w:left w:val="single" w:sz="4" w:space="0" w:color="000000"/>
              <w:bottom w:val="single" w:sz="4" w:space="0" w:color="000000"/>
              <w:right w:val="single" w:sz="4" w:space="0" w:color="000000"/>
            </w:tcBorders>
            <w:vAlign w:val="center"/>
          </w:tcPr>
          <w:p w:rsidR="0092579B" w:rsidRPr="00555C8E" w:rsidRDefault="006E061D" w:rsidP="000F4D2D">
            <w:pPr>
              <w:rPr>
                <w:rFonts w:ascii="Arial" w:hAnsi="Arial" w:cs="Arial"/>
              </w:rPr>
            </w:pPr>
            <w:r w:rsidRPr="00555C8E">
              <w:rPr>
                <w:rFonts w:ascii="Arial" w:hAnsi="Arial" w:cs="Arial"/>
              </w:rPr>
              <w:t>Endi</w:t>
            </w:r>
            <w:r>
              <w:rPr>
                <w:rFonts w:ascii="Arial" w:hAnsi="Arial" w:cs="Arial"/>
              </w:rPr>
              <w:t>ng Compensation</w:t>
            </w:r>
          </w:p>
        </w:tc>
        <w:tc>
          <w:tcPr>
            <w:tcW w:w="2416" w:type="dxa"/>
            <w:tcBorders>
              <w:top w:val="single" w:sz="4" w:space="0" w:color="000000"/>
              <w:left w:val="single" w:sz="4" w:space="0" w:color="000000"/>
              <w:bottom w:val="single" w:sz="4" w:space="0" w:color="000000"/>
              <w:right w:val="single" w:sz="4" w:space="0" w:color="000000"/>
            </w:tcBorders>
            <w:vAlign w:val="center"/>
          </w:tcPr>
          <w:p w:rsidR="0092579B" w:rsidRPr="00555C8E" w:rsidRDefault="0092579B" w:rsidP="000F4D2D">
            <w:pPr>
              <w:rPr>
                <w:rFonts w:ascii="Arial" w:hAnsi="Arial" w:cs="Arial"/>
              </w:rPr>
            </w:pPr>
            <w:r w:rsidRPr="00555C8E">
              <w:rPr>
                <w:rFonts w:ascii="Arial" w:hAnsi="Arial" w:cs="Arial"/>
              </w:rPr>
              <w:t>$</w:t>
            </w:r>
          </w:p>
        </w:tc>
      </w:tr>
      <w:tr w:rsidR="004C2FEE" w:rsidRPr="00555C8E" w:rsidTr="00555C8E">
        <w:trPr>
          <w:gridAfter w:val="1"/>
          <w:wAfter w:w="11" w:type="dxa"/>
          <w:trHeight w:val="403"/>
          <w:jc w:val="center"/>
        </w:trPr>
        <w:tc>
          <w:tcPr>
            <w:tcW w:w="1429" w:type="dxa"/>
            <w:gridSpan w:val="4"/>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Responsibilities</w:t>
            </w:r>
          </w:p>
        </w:tc>
        <w:tc>
          <w:tcPr>
            <w:tcW w:w="9174" w:type="dxa"/>
            <w:gridSpan w:val="12"/>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19779B" w:rsidRPr="00555C8E" w:rsidTr="00555C8E">
        <w:trPr>
          <w:gridAfter w:val="1"/>
          <w:wAfter w:w="11" w:type="dxa"/>
          <w:trHeight w:val="403"/>
          <w:jc w:val="center"/>
        </w:trPr>
        <w:tc>
          <w:tcPr>
            <w:tcW w:w="724"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From</w:t>
            </w:r>
          </w:p>
        </w:tc>
        <w:tc>
          <w:tcPr>
            <w:tcW w:w="705" w:type="dxa"/>
            <w:gridSpan w:val="3"/>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To</w:t>
            </w:r>
          </w:p>
        </w:tc>
        <w:tc>
          <w:tcPr>
            <w:tcW w:w="628"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7E56C4" w:rsidP="0019779B">
            <w:pPr>
              <w:rPr>
                <w:rFonts w:ascii="Arial" w:hAnsi="Arial" w:cs="Arial"/>
              </w:rPr>
            </w:pPr>
            <w:r w:rsidRPr="00555C8E">
              <w:rPr>
                <w:rFonts w:ascii="Arial" w:hAnsi="Arial" w:cs="Arial"/>
              </w:rPr>
              <w:t>Reason for L</w:t>
            </w:r>
            <w:r w:rsidR="000D2539" w:rsidRPr="00555C8E">
              <w:rPr>
                <w:rFonts w:ascii="Arial" w:hAnsi="Arial" w:cs="Arial"/>
              </w:rPr>
              <w:t>eaving</w:t>
            </w:r>
          </w:p>
        </w:tc>
        <w:tc>
          <w:tcPr>
            <w:tcW w:w="6098" w:type="dxa"/>
            <w:gridSpan w:val="8"/>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CA28E6" w:rsidRPr="00555C8E" w:rsidTr="00555C8E">
        <w:trPr>
          <w:gridAfter w:val="1"/>
          <w:wAfter w:w="11" w:type="dxa"/>
          <w:trHeight w:val="273"/>
          <w:jc w:val="center"/>
        </w:trPr>
        <w:tc>
          <w:tcPr>
            <w:tcW w:w="4505" w:type="dxa"/>
            <w:gridSpan w:val="8"/>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r w:rsidRPr="00555C8E">
              <w:rPr>
                <w:rFonts w:ascii="Arial" w:hAnsi="Arial" w:cs="Arial"/>
              </w:rPr>
              <w:t>May we contact your previous supervisor for a reference?</w:t>
            </w:r>
          </w:p>
        </w:tc>
        <w:tc>
          <w:tcPr>
            <w:tcW w:w="900" w:type="dxa"/>
            <w:tcBorders>
              <w:top w:val="single" w:sz="4" w:space="0" w:color="000000"/>
              <w:left w:val="single" w:sz="4" w:space="0" w:color="000000"/>
              <w:bottom w:val="single" w:sz="4" w:space="0" w:color="000000"/>
              <w:right w:val="single" w:sz="4" w:space="0" w:color="000000"/>
            </w:tcBorders>
            <w:vAlign w:val="center"/>
          </w:tcPr>
          <w:p w:rsidR="000D2539" w:rsidRPr="00555C8E" w:rsidRDefault="002D486E" w:rsidP="00CA28E6">
            <w:pPr>
              <w:rPr>
                <w:rFonts w:ascii="Arial" w:hAnsi="Arial" w:cs="Arial"/>
              </w:rPr>
            </w:pPr>
            <w:r w:rsidRPr="00555C8E">
              <w:rPr>
                <w:rFonts w:ascii="Arial" w:hAnsi="Arial" w:cs="Arial"/>
              </w:rPr>
              <w:t xml:space="preserve">YES  </w:t>
            </w:r>
            <w:r w:rsidRPr="00555C8E">
              <w:rPr>
                <w:rStyle w:val="CheckBoxChar"/>
                <w:rFonts w:ascii="Arial" w:hAnsi="Arial" w:cs="Arial"/>
              </w:rPr>
              <w:fldChar w:fldCharType="begin">
                <w:ffData>
                  <w:name w:val="Check3"/>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810" w:type="dxa"/>
            <w:gridSpan w:val="2"/>
            <w:tcBorders>
              <w:top w:val="single" w:sz="4" w:space="0" w:color="000000"/>
              <w:left w:val="single" w:sz="4" w:space="0" w:color="000000"/>
              <w:bottom w:val="single" w:sz="4" w:space="0" w:color="000000"/>
              <w:right w:val="single" w:sz="4" w:space="0" w:color="000000"/>
            </w:tcBorders>
            <w:vAlign w:val="center"/>
          </w:tcPr>
          <w:p w:rsidR="000D2539" w:rsidRPr="00555C8E" w:rsidRDefault="002D486E" w:rsidP="00CA28E6">
            <w:pPr>
              <w:rPr>
                <w:rFonts w:ascii="Arial" w:hAnsi="Arial" w:cs="Arial"/>
              </w:rPr>
            </w:pPr>
            <w:r w:rsidRPr="00555C8E">
              <w:rPr>
                <w:rFonts w:ascii="Arial" w:hAnsi="Arial" w:cs="Arial"/>
              </w:rPr>
              <w:t xml:space="preserve">NO  </w:t>
            </w:r>
            <w:r w:rsidRPr="00555C8E">
              <w:rPr>
                <w:rStyle w:val="CheckBoxChar"/>
                <w:rFonts w:ascii="Arial" w:hAnsi="Arial" w:cs="Arial"/>
              </w:rPr>
              <w:fldChar w:fldCharType="begin">
                <w:ffData>
                  <w:name w:val="Check4"/>
                  <w:enabled/>
                  <w:calcOnExit w:val="0"/>
                  <w:checkBox>
                    <w:sizeAuto/>
                    <w:default w:val="0"/>
                  </w:checkBox>
                </w:ffData>
              </w:fldChar>
            </w:r>
            <w:r w:rsidRPr="00555C8E">
              <w:rPr>
                <w:rStyle w:val="CheckBoxChar"/>
                <w:rFonts w:ascii="Arial" w:hAnsi="Arial" w:cs="Arial"/>
              </w:rPr>
              <w:instrText xml:space="preserve"> FORMCHECKBOX </w:instrText>
            </w:r>
            <w:r w:rsidR="00434BF9">
              <w:rPr>
                <w:rStyle w:val="CheckBoxChar"/>
                <w:rFonts w:ascii="Arial" w:hAnsi="Arial" w:cs="Arial"/>
              </w:rPr>
            </w:r>
            <w:r w:rsidR="00434BF9">
              <w:rPr>
                <w:rStyle w:val="CheckBoxChar"/>
                <w:rFonts w:ascii="Arial" w:hAnsi="Arial" w:cs="Arial"/>
              </w:rPr>
              <w:fldChar w:fldCharType="separate"/>
            </w:r>
            <w:r w:rsidRPr="00555C8E">
              <w:rPr>
                <w:rStyle w:val="CheckBoxChar"/>
                <w:rFonts w:ascii="Arial" w:hAnsi="Arial" w:cs="Arial"/>
              </w:rPr>
              <w:fldChar w:fldCharType="end"/>
            </w:r>
          </w:p>
        </w:tc>
        <w:tc>
          <w:tcPr>
            <w:tcW w:w="4388" w:type="dxa"/>
            <w:gridSpan w:val="5"/>
            <w:tcBorders>
              <w:top w:val="single" w:sz="4" w:space="0" w:color="000000"/>
              <w:left w:val="single" w:sz="4" w:space="0" w:color="000000"/>
              <w:bottom w:val="single" w:sz="4" w:space="0" w:color="000000"/>
              <w:right w:val="single" w:sz="4" w:space="0" w:color="000000"/>
            </w:tcBorders>
            <w:vAlign w:val="center"/>
          </w:tcPr>
          <w:p w:rsidR="000D2539" w:rsidRPr="00555C8E" w:rsidRDefault="000D2539" w:rsidP="0019779B">
            <w:pPr>
              <w:rPr>
                <w:rFonts w:ascii="Arial" w:hAnsi="Arial" w:cs="Arial"/>
              </w:rPr>
            </w:pPr>
          </w:p>
        </w:tc>
      </w:tr>
      <w:tr w:rsidR="00F00829" w:rsidRPr="00555C8E" w:rsidTr="00555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jc w:val="center"/>
        </w:trPr>
        <w:tc>
          <w:tcPr>
            <w:tcW w:w="10614" w:type="dxa"/>
            <w:gridSpan w:val="17"/>
            <w:shd w:val="clear" w:color="auto" w:fill="E6E6E6"/>
            <w:vAlign w:val="center"/>
          </w:tcPr>
          <w:p w:rsidR="00F00829" w:rsidRPr="00555C8E" w:rsidRDefault="00F00829" w:rsidP="00BF7D77">
            <w:pPr>
              <w:pStyle w:val="Heading2"/>
              <w:rPr>
                <w:rFonts w:ascii="Arial" w:hAnsi="Arial" w:cs="Arial"/>
              </w:rPr>
            </w:pPr>
            <w:r w:rsidRPr="00555C8E">
              <w:rPr>
                <w:rFonts w:ascii="Arial" w:hAnsi="Arial" w:cs="Arial"/>
              </w:rPr>
              <w:lastRenderedPageBreak/>
              <w:t>DATES OF UNEMPLOYMENT</w:t>
            </w:r>
          </w:p>
        </w:tc>
      </w:tr>
      <w:tr w:rsidR="00F00829" w:rsidRPr="00555C8E" w:rsidTr="00555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914" w:type="dxa"/>
            <w:gridSpan w:val="2"/>
            <w:vAlign w:val="center"/>
          </w:tcPr>
          <w:p w:rsidR="00F00829" w:rsidRPr="00555C8E" w:rsidRDefault="00F00829" w:rsidP="00BF7D77">
            <w:pPr>
              <w:rPr>
                <w:rFonts w:ascii="Arial" w:hAnsi="Arial" w:cs="Arial"/>
                <w:b/>
              </w:rPr>
            </w:pPr>
            <w:r w:rsidRPr="00555C8E">
              <w:rPr>
                <w:rFonts w:ascii="Arial" w:hAnsi="Arial" w:cs="Arial"/>
                <w:b/>
              </w:rPr>
              <w:t xml:space="preserve">FROM </w:t>
            </w:r>
          </w:p>
        </w:tc>
        <w:tc>
          <w:tcPr>
            <w:tcW w:w="4524" w:type="dxa"/>
            <w:gridSpan w:val="8"/>
            <w:vAlign w:val="center"/>
          </w:tcPr>
          <w:p w:rsidR="00F00829" w:rsidRPr="00555C8E" w:rsidRDefault="00F00829" w:rsidP="00BF7D77">
            <w:pPr>
              <w:rPr>
                <w:rFonts w:ascii="Arial" w:hAnsi="Arial" w:cs="Arial"/>
              </w:rPr>
            </w:pPr>
          </w:p>
        </w:tc>
        <w:tc>
          <w:tcPr>
            <w:tcW w:w="810" w:type="dxa"/>
            <w:gridSpan w:val="2"/>
            <w:vAlign w:val="center"/>
          </w:tcPr>
          <w:p w:rsidR="00F00829" w:rsidRPr="00555C8E" w:rsidRDefault="00F00829" w:rsidP="00BF7D77">
            <w:pPr>
              <w:rPr>
                <w:rFonts w:ascii="Arial" w:hAnsi="Arial" w:cs="Arial"/>
                <w:b/>
              </w:rPr>
            </w:pPr>
            <w:r w:rsidRPr="00555C8E">
              <w:rPr>
                <w:rFonts w:ascii="Arial" w:hAnsi="Arial" w:cs="Arial"/>
                <w:b/>
              </w:rPr>
              <w:t>TO</w:t>
            </w:r>
          </w:p>
        </w:tc>
        <w:tc>
          <w:tcPr>
            <w:tcW w:w="4366" w:type="dxa"/>
            <w:gridSpan w:val="5"/>
            <w:vAlign w:val="center"/>
          </w:tcPr>
          <w:p w:rsidR="00F00829" w:rsidRPr="00555C8E" w:rsidRDefault="00F00829" w:rsidP="00BF7D77">
            <w:pPr>
              <w:rPr>
                <w:rFonts w:ascii="Arial" w:hAnsi="Arial" w:cs="Arial"/>
              </w:rPr>
            </w:pPr>
          </w:p>
        </w:tc>
      </w:tr>
      <w:tr w:rsidR="00F00829" w:rsidRPr="00555C8E" w:rsidTr="00555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914" w:type="dxa"/>
            <w:gridSpan w:val="2"/>
            <w:vAlign w:val="center"/>
          </w:tcPr>
          <w:p w:rsidR="00F00829" w:rsidRPr="00555C8E" w:rsidRDefault="00F00829" w:rsidP="00BF7D77">
            <w:pPr>
              <w:rPr>
                <w:rFonts w:ascii="Arial" w:hAnsi="Arial" w:cs="Arial"/>
              </w:rPr>
            </w:pPr>
            <w:r w:rsidRPr="00555C8E">
              <w:rPr>
                <w:rFonts w:ascii="Arial" w:hAnsi="Arial" w:cs="Arial"/>
              </w:rPr>
              <w:t>REASON</w:t>
            </w:r>
          </w:p>
        </w:tc>
        <w:tc>
          <w:tcPr>
            <w:tcW w:w="9700" w:type="dxa"/>
            <w:gridSpan w:val="15"/>
            <w:vAlign w:val="center"/>
          </w:tcPr>
          <w:p w:rsidR="00F00829" w:rsidRPr="00555C8E" w:rsidRDefault="00F00829" w:rsidP="00BF7D77">
            <w:pPr>
              <w:rPr>
                <w:rFonts w:ascii="Arial" w:hAnsi="Arial" w:cs="Arial"/>
              </w:rPr>
            </w:pPr>
          </w:p>
        </w:tc>
      </w:tr>
      <w:tr w:rsidR="00F00829" w:rsidRPr="00555C8E" w:rsidTr="00555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914" w:type="dxa"/>
            <w:gridSpan w:val="2"/>
            <w:vAlign w:val="center"/>
          </w:tcPr>
          <w:p w:rsidR="00F00829" w:rsidRPr="00555C8E" w:rsidRDefault="00F00829" w:rsidP="00BF7D77">
            <w:pPr>
              <w:rPr>
                <w:rFonts w:ascii="Arial" w:hAnsi="Arial" w:cs="Arial"/>
                <w:b/>
              </w:rPr>
            </w:pPr>
            <w:r w:rsidRPr="00555C8E">
              <w:rPr>
                <w:rFonts w:ascii="Arial" w:hAnsi="Arial" w:cs="Arial"/>
                <w:b/>
              </w:rPr>
              <w:t xml:space="preserve">FROM </w:t>
            </w:r>
          </w:p>
        </w:tc>
        <w:tc>
          <w:tcPr>
            <w:tcW w:w="4524" w:type="dxa"/>
            <w:gridSpan w:val="8"/>
            <w:vAlign w:val="center"/>
          </w:tcPr>
          <w:p w:rsidR="00F00829" w:rsidRPr="00555C8E" w:rsidRDefault="00F00829" w:rsidP="00BF7D77">
            <w:pPr>
              <w:rPr>
                <w:rFonts w:ascii="Arial" w:hAnsi="Arial" w:cs="Arial"/>
              </w:rPr>
            </w:pPr>
          </w:p>
        </w:tc>
        <w:tc>
          <w:tcPr>
            <w:tcW w:w="810" w:type="dxa"/>
            <w:gridSpan w:val="2"/>
            <w:vAlign w:val="center"/>
          </w:tcPr>
          <w:p w:rsidR="00F00829" w:rsidRPr="00555C8E" w:rsidRDefault="00F00829" w:rsidP="00BF7D77">
            <w:pPr>
              <w:rPr>
                <w:rFonts w:ascii="Arial" w:hAnsi="Arial" w:cs="Arial"/>
                <w:b/>
              </w:rPr>
            </w:pPr>
            <w:r w:rsidRPr="00555C8E">
              <w:rPr>
                <w:rFonts w:ascii="Arial" w:hAnsi="Arial" w:cs="Arial"/>
                <w:b/>
              </w:rPr>
              <w:t>TO</w:t>
            </w:r>
          </w:p>
        </w:tc>
        <w:tc>
          <w:tcPr>
            <w:tcW w:w="4366" w:type="dxa"/>
            <w:gridSpan w:val="5"/>
            <w:vAlign w:val="center"/>
          </w:tcPr>
          <w:p w:rsidR="00F00829" w:rsidRPr="00555C8E" w:rsidRDefault="00F00829" w:rsidP="00BF7D77">
            <w:pPr>
              <w:rPr>
                <w:rFonts w:ascii="Arial" w:hAnsi="Arial" w:cs="Arial"/>
              </w:rPr>
            </w:pPr>
          </w:p>
        </w:tc>
      </w:tr>
      <w:tr w:rsidR="00F00829" w:rsidRPr="00555C8E" w:rsidTr="00555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914" w:type="dxa"/>
            <w:gridSpan w:val="2"/>
            <w:vAlign w:val="center"/>
          </w:tcPr>
          <w:p w:rsidR="00F00829" w:rsidRPr="00555C8E" w:rsidRDefault="00F00829" w:rsidP="00BF7D77">
            <w:pPr>
              <w:rPr>
                <w:rFonts w:ascii="Arial" w:hAnsi="Arial" w:cs="Arial"/>
              </w:rPr>
            </w:pPr>
            <w:r w:rsidRPr="00555C8E">
              <w:rPr>
                <w:rFonts w:ascii="Arial" w:hAnsi="Arial" w:cs="Arial"/>
              </w:rPr>
              <w:t>REASON</w:t>
            </w:r>
          </w:p>
        </w:tc>
        <w:tc>
          <w:tcPr>
            <w:tcW w:w="9700" w:type="dxa"/>
            <w:gridSpan w:val="15"/>
            <w:vAlign w:val="center"/>
          </w:tcPr>
          <w:p w:rsidR="00F00829" w:rsidRPr="00555C8E" w:rsidRDefault="00F00829" w:rsidP="00BF7D77">
            <w:pPr>
              <w:rPr>
                <w:rFonts w:ascii="Arial" w:hAnsi="Arial" w:cs="Arial"/>
              </w:rPr>
            </w:pPr>
          </w:p>
        </w:tc>
      </w:tr>
      <w:tr w:rsidR="00F00829" w:rsidRPr="00555C8E" w:rsidTr="00555C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3"/>
          <w:jc w:val="center"/>
        </w:trPr>
        <w:tc>
          <w:tcPr>
            <w:tcW w:w="914" w:type="dxa"/>
            <w:gridSpan w:val="2"/>
            <w:vAlign w:val="center"/>
          </w:tcPr>
          <w:p w:rsidR="00F00829" w:rsidRPr="00555C8E" w:rsidRDefault="00F00829" w:rsidP="00BF7D77">
            <w:pPr>
              <w:rPr>
                <w:rFonts w:ascii="Arial" w:hAnsi="Arial" w:cs="Arial"/>
                <w:b/>
              </w:rPr>
            </w:pPr>
            <w:r w:rsidRPr="00555C8E">
              <w:rPr>
                <w:rFonts w:ascii="Arial" w:hAnsi="Arial" w:cs="Arial"/>
                <w:b/>
              </w:rPr>
              <w:t xml:space="preserve">FROM </w:t>
            </w:r>
          </w:p>
        </w:tc>
        <w:tc>
          <w:tcPr>
            <w:tcW w:w="4524" w:type="dxa"/>
            <w:gridSpan w:val="8"/>
            <w:vAlign w:val="center"/>
          </w:tcPr>
          <w:p w:rsidR="00F00829" w:rsidRPr="00555C8E" w:rsidRDefault="00F00829" w:rsidP="00BF7D77">
            <w:pPr>
              <w:rPr>
                <w:rFonts w:ascii="Arial" w:hAnsi="Arial" w:cs="Arial"/>
              </w:rPr>
            </w:pPr>
          </w:p>
        </w:tc>
        <w:tc>
          <w:tcPr>
            <w:tcW w:w="810" w:type="dxa"/>
            <w:gridSpan w:val="2"/>
            <w:vAlign w:val="center"/>
          </w:tcPr>
          <w:p w:rsidR="00F00829" w:rsidRPr="00555C8E" w:rsidRDefault="00F00829" w:rsidP="00BF7D77">
            <w:pPr>
              <w:rPr>
                <w:rFonts w:ascii="Arial" w:hAnsi="Arial" w:cs="Arial"/>
                <w:b/>
              </w:rPr>
            </w:pPr>
            <w:r w:rsidRPr="00555C8E">
              <w:rPr>
                <w:rFonts w:ascii="Arial" w:hAnsi="Arial" w:cs="Arial"/>
                <w:b/>
              </w:rPr>
              <w:t>TO</w:t>
            </w:r>
          </w:p>
        </w:tc>
        <w:tc>
          <w:tcPr>
            <w:tcW w:w="4366" w:type="dxa"/>
            <w:gridSpan w:val="5"/>
            <w:vAlign w:val="center"/>
          </w:tcPr>
          <w:p w:rsidR="00F00829" w:rsidRPr="00555C8E" w:rsidRDefault="00F00829" w:rsidP="00BF7D77">
            <w:pPr>
              <w:rPr>
                <w:rFonts w:ascii="Arial" w:hAnsi="Arial" w:cs="Arial"/>
              </w:rPr>
            </w:pPr>
          </w:p>
        </w:tc>
      </w:tr>
    </w:tbl>
    <w:p w:rsidR="00F00829" w:rsidRPr="00555C8E" w:rsidRDefault="00F00829">
      <w:pPr>
        <w:rPr>
          <w:rFonts w:ascii="Arial" w:hAnsi="Arial" w:cs="Arial"/>
        </w:rPr>
      </w:pPr>
      <w:r w:rsidRPr="00555C8E">
        <w:rPr>
          <w:rFonts w:ascii="Arial" w:hAnsi="Arial" w:cs="Arial"/>
        </w:rPr>
        <w:t xml:space="preserve"> </w:t>
      </w:r>
    </w:p>
    <w:tbl>
      <w:tblPr>
        <w:tblW w:w="1060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40"/>
        <w:gridCol w:w="720"/>
        <w:gridCol w:w="900"/>
        <w:gridCol w:w="3521"/>
        <w:gridCol w:w="540"/>
        <w:gridCol w:w="1080"/>
        <w:gridCol w:w="368"/>
        <w:gridCol w:w="360"/>
        <w:gridCol w:w="1980"/>
      </w:tblGrid>
      <w:tr w:rsidR="000D2539" w:rsidRPr="00555C8E" w:rsidTr="00555C8E">
        <w:trPr>
          <w:trHeight w:val="288"/>
          <w:jc w:val="center"/>
        </w:trPr>
        <w:tc>
          <w:tcPr>
            <w:tcW w:w="10609"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0D2539" w:rsidRPr="00555C8E" w:rsidRDefault="000D2539" w:rsidP="00F264EB">
            <w:pPr>
              <w:pStyle w:val="Heading2"/>
              <w:rPr>
                <w:rFonts w:ascii="Arial" w:hAnsi="Arial" w:cs="Arial"/>
              </w:rPr>
            </w:pPr>
            <w:r w:rsidRPr="00555C8E">
              <w:rPr>
                <w:rFonts w:ascii="Arial" w:hAnsi="Arial" w:cs="Arial"/>
              </w:rPr>
              <w:t>Military Service</w:t>
            </w:r>
          </w:p>
        </w:tc>
      </w:tr>
      <w:tr w:rsidR="0019779B" w:rsidRPr="00555C8E" w:rsidTr="00555C8E">
        <w:trPr>
          <w:trHeight w:val="403"/>
          <w:jc w:val="center"/>
        </w:trPr>
        <w:tc>
          <w:tcPr>
            <w:tcW w:w="1140" w:type="dxa"/>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r w:rsidRPr="00555C8E">
              <w:rPr>
                <w:rFonts w:ascii="Arial" w:hAnsi="Arial" w:cs="Arial"/>
              </w:rPr>
              <w:t>Branch</w:t>
            </w:r>
          </w:p>
        </w:tc>
        <w:tc>
          <w:tcPr>
            <w:tcW w:w="5141" w:type="dxa"/>
            <w:gridSpan w:val="3"/>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r w:rsidRPr="00555C8E">
              <w:rPr>
                <w:rFonts w:ascii="Arial" w:hAnsi="Arial" w:cs="Arial"/>
              </w:rPr>
              <w:t>From</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r w:rsidRPr="00555C8E">
              <w:rPr>
                <w:rFonts w:ascii="Arial" w:hAnsi="Arial" w:cs="Arial"/>
              </w:rPr>
              <w:t>To</w:t>
            </w:r>
          </w:p>
        </w:tc>
        <w:tc>
          <w:tcPr>
            <w:tcW w:w="1980" w:type="dxa"/>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r>
      <w:tr w:rsidR="00CA28E6" w:rsidRPr="00555C8E" w:rsidTr="00555C8E">
        <w:trPr>
          <w:trHeight w:val="403"/>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r w:rsidRPr="00555C8E">
              <w:rPr>
                <w:rFonts w:ascii="Arial" w:hAnsi="Arial" w:cs="Arial"/>
              </w:rPr>
              <w:t>Rank at Discharge</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r w:rsidRPr="00555C8E">
              <w:rPr>
                <w:rFonts w:ascii="Arial" w:hAnsi="Arial" w:cs="Arial"/>
              </w:rPr>
              <w:t>Type of Discharge</w:t>
            </w:r>
          </w:p>
        </w:tc>
        <w:tc>
          <w:tcPr>
            <w:tcW w:w="2708" w:type="dxa"/>
            <w:gridSpan w:val="3"/>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r>
      <w:tr w:rsidR="004C2FEE" w:rsidRPr="00555C8E" w:rsidTr="00555C8E">
        <w:trPr>
          <w:trHeight w:val="403"/>
          <w:jc w:val="center"/>
        </w:trPr>
        <w:tc>
          <w:tcPr>
            <w:tcW w:w="2760" w:type="dxa"/>
            <w:gridSpan w:val="3"/>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r w:rsidRPr="00555C8E">
              <w:rPr>
                <w:rFonts w:ascii="Arial" w:hAnsi="Arial" w:cs="Arial"/>
              </w:rPr>
              <w:t>If other than honorable, explain</w:t>
            </w:r>
          </w:p>
        </w:tc>
        <w:tc>
          <w:tcPr>
            <w:tcW w:w="7849" w:type="dxa"/>
            <w:gridSpan w:val="6"/>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r>
      <w:tr w:rsidR="000D2539" w:rsidRPr="00555C8E" w:rsidTr="00555C8E">
        <w:trPr>
          <w:trHeight w:val="288"/>
          <w:jc w:val="center"/>
        </w:trPr>
        <w:tc>
          <w:tcPr>
            <w:tcW w:w="10609" w:type="dxa"/>
            <w:gridSpan w:val="9"/>
            <w:tcBorders>
              <w:top w:val="single" w:sz="4" w:space="0" w:color="auto"/>
              <w:left w:val="single" w:sz="4" w:space="0" w:color="auto"/>
              <w:bottom w:val="single" w:sz="4" w:space="0" w:color="auto"/>
              <w:right w:val="single" w:sz="4" w:space="0" w:color="auto"/>
            </w:tcBorders>
            <w:vAlign w:val="center"/>
          </w:tcPr>
          <w:p w:rsidR="000D2539" w:rsidRPr="00555C8E" w:rsidRDefault="000D2539" w:rsidP="0019779B">
            <w:pPr>
              <w:rPr>
                <w:rFonts w:ascii="Arial" w:hAnsi="Arial" w:cs="Arial"/>
              </w:rPr>
            </w:pPr>
          </w:p>
        </w:tc>
      </w:tr>
      <w:tr w:rsidR="00555C8E" w:rsidRPr="00555C8E" w:rsidTr="00555C8E">
        <w:trPr>
          <w:trHeight w:val="288"/>
          <w:jc w:val="center"/>
        </w:trPr>
        <w:tc>
          <w:tcPr>
            <w:tcW w:w="10609" w:type="dxa"/>
            <w:gridSpan w:val="9"/>
            <w:tcBorders>
              <w:top w:val="single" w:sz="4" w:space="0" w:color="auto"/>
              <w:left w:val="single" w:sz="4" w:space="0" w:color="auto"/>
              <w:bottom w:val="single" w:sz="4" w:space="0" w:color="auto"/>
              <w:right w:val="single" w:sz="4" w:space="0" w:color="auto"/>
            </w:tcBorders>
            <w:vAlign w:val="center"/>
          </w:tcPr>
          <w:p w:rsidR="00555C8E" w:rsidRPr="00555C8E" w:rsidRDefault="00555C8E" w:rsidP="0019779B">
            <w:pPr>
              <w:rPr>
                <w:rFonts w:ascii="Arial" w:hAnsi="Arial" w:cs="Arial"/>
              </w:rPr>
            </w:pPr>
          </w:p>
        </w:tc>
      </w:tr>
    </w:tbl>
    <w:p w:rsidR="00BF7D77" w:rsidRPr="00555C8E" w:rsidRDefault="00BF7D77">
      <w:pPr>
        <w:rPr>
          <w:rFonts w:ascii="Arial" w:hAnsi="Arial" w:cs="Arial"/>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86"/>
        <w:gridCol w:w="5929"/>
        <w:gridCol w:w="677"/>
        <w:gridCol w:w="2968"/>
      </w:tblGrid>
      <w:tr w:rsidR="000D2539" w:rsidRPr="00555C8E" w:rsidTr="00130A03">
        <w:trPr>
          <w:trHeight w:val="288"/>
          <w:jc w:val="center"/>
        </w:trPr>
        <w:tc>
          <w:tcPr>
            <w:tcW w:w="10660" w:type="dxa"/>
            <w:gridSpan w:val="4"/>
            <w:shd w:val="clear" w:color="auto" w:fill="E6E6E6"/>
            <w:vAlign w:val="center"/>
          </w:tcPr>
          <w:p w:rsidR="000D2539" w:rsidRPr="00555C8E" w:rsidRDefault="000D2539" w:rsidP="00F264EB">
            <w:pPr>
              <w:pStyle w:val="Heading2"/>
              <w:rPr>
                <w:rFonts w:ascii="Arial" w:hAnsi="Arial" w:cs="Arial"/>
              </w:rPr>
            </w:pPr>
            <w:r w:rsidRPr="00555C8E">
              <w:rPr>
                <w:rFonts w:ascii="Arial" w:hAnsi="Arial" w:cs="Arial"/>
              </w:rPr>
              <w:t>Disclaimer and Signature</w:t>
            </w:r>
          </w:p>
        </w:tc>
      </w:tr>
      <w:tr w:rsidR="000D2539" w:rsidRPr="00555C8E" w:rsidTr="00130A03">
        <w:trPr>
          <w:trHeight w:val="1008"/>
          <w:jc w:val="center"/>
        </w:trPr>
        <w:tc>
          <w:tcPr>
            <w:tcW w:w="10660" w:type="dxa"/>
            <w:gridSpan w:val="4"/>
            <w:vAlign w:val="center"/>
          </w:tcPr>
          <w:p w:rsidR="00185BA5" w:rsidRPr="00555C8E" w:rsidRDefault="000D2539" w:rsidP="00185BA5">
            <w:pPr>
              <w:pStyle w:val="Disclaimer"/>
              <w:rPr>
                <w:rFonts w:ascii="Arial" w:hAnsi="Arial" w:cs="Arial"/>
              </w:rPr>
            </w:pPr>
            <w:r w:rsidRPr="00555C8E">
              <w:rPr>
                <w:rFonts w:ascii="Arial" w:hAnsi="Arial" w:cs="Arial"/>
              </w:rPr>
              <w:t xml:space="preserve">I certify that my answers are true and complete to the best of my knowledge. </w:t>
            </w:r>
            <w:r w:rsidR="008C703C" w:rsidRPr="00555C8E">
              <w:rPr>
                <w:rFonts w:ascii="Arial" w:hAnsi="Arial" w:cs="Arial"/>
              </w:rPr>
              <w:t xml:space="preserve">If this application leads to employment, I understand that false or misleading information in my application or interview may result in my release. </w:t>
            </w:r>
          </w:p>
          <w:p w:rsidR="00550D5F" w:rsidRPr="00555C8E" w:rsidRDefault="00550D5F" w:rsidP="00185BA5">
            <w:pPr>
              <w:pStyle w:val="Disclaimer"/>
              <w:rPr>
                <w:rFonts w:ascii="Arial" w:hAnsi="Arial" w:cs="Arial"/>
              </w:rPr>
            </w:pPr>
            <w:r w:rsidRPr="00555C8E">
              <w:rPr>
                <w:rFonts w:ascii="Arial" w:hAnsi="Arial" w:cs="Arial"/>
              </w:rPr>
              <w:t>I authorize all the schools, person</w:t>
            </w:r>
            <w:r w:rsidR="005E36F1" w:rsidRPr="00555C8E">
              <w:rPr>
                <w:rFonts w:ascii="Arial" w:hAnsi="Arial" w:cs="Arial"/>
              </w:rPr>
              <w:t>s</w:t>
            </w:r>
            <w:r w:rsidRPr="00555C8E">
              <w:rPr>
                <w:rFonts w:ascii="Arial" w:hAnsi="Arial" w:cs="Arial"/>
              </w:rPr>
              <w:t xml:space="preserve"> and organizations named in this application to provide any relevant information in their possession or knowledge to the agents of the Company. I hereby release the Company, my former employers and all other persons from any and all claims, dem</w:t>
            </w:r>
            <w:r w:rsidR="00923F47" w:rsidRPr="00555C8E">
              <w:rPr>
                <w:rFonts w:ascii="Arial" w:hAnsi="Arial" w:cs="Arial"/>
              </w:rPr>
              <w:t>ands, or liabilities arising out</w:t>
            </w:r>
            <w:r w:rsidRPr="00555C8E">
              <w:rPr>
                <w:rFonts w:ascii="Arial" w:hAnsi="Arial" w:cs="Arial"/>
              </w:rPr>
              <w:t xml:space="preserve"> of or in any way related to such inquiry or disclosure. </w:t>
            </w:r>
          </w:p>
          <w:p w:rsidR="00550D5F" w:rsidRPr="00555C8E" w:rsidRDefault="00550D5F" w:rsidP="00185BA5">
            <w:pPr>
              <w:pStyle w:val="Disclaimer"/>
              <w:rPr>
                <w:rFonts w:ascii="Arial" w:hAnsi="Arial" w:cs="Arial"/>
              </w:rPr>
            </w:pPr>
            <w:r w:rsidRPr="00555C8E">
              <w:rPr>
                <w:rFonts w:ascii="Arial" w:hAnsi="Arial" w:cs="Arial"/>
              </w:rPr>
              <w:t xml:space="preserve">I understand that I may be subject to a pre-employment blood test, urinalysis, or other drug/alcohol screening.  My consent to submit to such a test is required as a condition of employment and my refusal to consent shall result in a refusal to hired, and if already employed, termination. </w:t>
            </w:r>
          </w:p>
          <w:p w:rsidR="00550D5F" w:rsidRPr="00555C8E" w:rsidRDefault="00550D5F" w:rsidP="00185BA5">
            <w:pPr>
              <w:pStyle w:val="Disclaimer"/>
              <w:rPr>
                <w:rFonts w:ascii="Arial" w:hAnsi="Arial" w:cs="Arial"/>
              </w:rPr>
            </w:pPr>
            <w:r w:rsidRPr="00555C8E">
              <w:rPr>
                <w:rFonts w:ascii="Arial" w:hAnsi="Arial" w:cs="Arial"/>
              </w:rPr>
              <w:t>I authorize the Company to obtain such reports as necessary to evaluate employment.  These reports can include</w:t>
            </w:r>
            <w:r w:rsidR="00BB6FC1" w:rsidRPr="00555C8E">
              <w:rPr>
                <w:rFonts w:ascii="Arial" w:hAnsi="Arial" w:cs="Arial"/>
              </w:rPr>
              <w:t xml:space="preserve"> any</w:t>
            </w:r>
            <w:r w:rsidRPr="00555C8E">
              <w:rPr>
                <w:rFonts w:ascii="Arial" w:hAnsi="Arial" w:cs="Arial"/>
              </w:rPr>
              <w:t xml:space="preserve"> information that may be obtained as part of a background check.  </w:t>
            </w:r>
            <w:r w:rsidR="00453A98" w:rsidRPr="00555C8E">
              <w:rPr>
                <w:rFonts w:ascii="Arial" w:hAnsi="Arial" w:cs="Arial"/>
              </w:rPr>
              <w:t xml:space="preserve">Failure to obtain any required security clearances shall result in a refusal to hired, and if already employed, termination. </w:t>
            </w:r>
          </w:p>
          <w:p w:rsidR="000D2539" w:rsidRPr="00555C8E" w:rsidRDefault="008C703C" w:rsidP="00555C8E">
            <w:pPr>
              <w:pStyle w:val="Disclaimer"/>
              <w:rPr>
                <w:rFonts w:ascii="Arial" w:hAnsi="Arial" w:cs="Arial"/>
              </w:rPr>
            </w:pPr>
            <w:r w:rsidRPr="00555C8E">
              <w:rPr>
                <w:rFonts w:ascii="Arial" w:hAnsi="Arial" w:cs="Arial"/>
              </w:rPr>
              <w:t xml:space="preserve">I understand and agree the employment for which I am making application is at will and such employment may be terminated at any time with or without cause, without prior notice, by either myself or the Company. There will be no agreement, express or implied between the Company and me for any specific period of employment unless made in writing and signed by an authorized Company Representative. </w:t>
            </w:r>
          </w:p>
        </w:tc>
      </w:tr>
      <w:tr w:rsidR="002D486E" w:rsidRPr="00555C8E" w:rsidTr="00555C8E">
        <w:trPr>
          <w:trHeight w:val="678"/>
          <w:jc w:val="center"/>
        </w:trPr>
        <w:tc>
          <w:tcPr>
            <w:tcW w:w="1086" w:type="dxa"/>
            <w:vAlign w:val="center"/>
          </w:tcPr>
          <w:p w:rsidR="000D2539" w:rsidRPr="00555C8E" w:rsidRDefault="000D2539" w:rsidP="0019779B">
            <w:pPr>
              <w:rPr>
                <w:rFonts w:ascii="Arial" w:hAnsi="Arial" w:cs="Arial"/>
              </w:rPr>
            </w:pPr>
            <w:r w:rsidRPr="00555C8E">
              <w:rPr>
                <w:rFonts w:ascii="Arial" w:hAnsi="Arial" w:cs="Arial"/>
              </w:rPr>
              <w:t>Signature</w:t>
            </w:r>
          </w:p>
        </w:tc>
        <w:tc>
          <w:tcPr>
            <w:tcW w:w="5929" w:type="dxa"/>
            <w:vAlign w:val="center"/>
          </w:tcPr>
          <w:p w:rsidR="000D2539" w:rsidRPr="00555C8E" w:rsidRDefault="000D2539" w:rsidP="0019779B">
            <w:pPr>
              <w:rPr>
                <w:rFonts w:ascii="Arial" w:hAnsi="Arial" w:cs="Arial"/>
              </w:rPr>
            </w:pPr>
          </w:p>
        </w:tc>
        <w:tc>
          <w:tcPr>
            <w:tcW w:w="677" w:type="dxa"/>
            <w:vAlign w:val="center"/>
          </w:tcPr>
          <w:p w:rsidR="000D2539" w:rsidRPr="00555C8E" w:rsidRDefault="000D2539" w:rsidP="0019779B">
            <w:pPr>
              <w:rPr>
                <w:rFonts w:ascii="Arial" w:hAnsi="Arial" w:cs="Arial"/>
              </w:rPr>
            </w:pPr>
            <w:r w:rsidRPr="00555C8E">
              <w:rPr>
                <w:rFonts w:ascii="Arial" w:hAnsi="Arial" w:cs="Arial"/>
              </w:rPr>
              <w:t>Date</w:t>
            </w:r>
          </w:p>
        </w:tc>
        <w:tc>
          <w:tcPr>
            <w:tcW w:w="2968" w:type="dxa"/>
            <w:vAlign w:val="center"/>
          </w:tcPr>
          <w:p w:rsidR="000D2539" w:rsidRPr="00555C8E" w:rsidRDefault="000D2539" w:rsidP="0019779B">
            <w:pPr>
              <w:rPr>
                <w:rFonts w:ascii="Arial" w:hAnsi="Arial" w:cs="Arial"/>
              </w:rPr>
            </w:pPr>
          </w:p>
        </w:tc>
      </w:tr>
    </w:tbl>
    <w:p w:rsidR="006E061D" w:rsidRDefault="006E061D" w:rsidP="002A733C">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Pr="006E061D" w:rsidRDefault="006E061D" w:rsidP="006E061D">
      <w:pPr>
        <w:rPr>
          <w:rFonts w:ascii="Arial" w:hAnsi="Arial" w:cs="Arial"/>
        </w:rPr>
      </w:pPr>
    </w:p>
    <w:p w:rsidR="006E061D" w:rsidRDefault="006E061D" w:rsidP="006E061D">
      <w:pPr>
        <w:rPr>
          <w:rFonts w:ascii="Arial" w:hAnsi="Arial" w:cs="Arial"/>
        </w:rPr>
      </w:pPr>
    </w:p>
    <w:p w:rsidR="006E061D" w:rsidRPr="006E061D" w:rsidRDefault="006E061D" w:rsidP="006E061D">
      <w:pPr>
        <w:rPr>
          <w:rFonts w:ascii="Arial" w:hAnsi="Arial" w:cs="Arial"/>
        </w:rPr>
      </w:pPr>
    </w:p>
    <w:p w:rsidR="005F6E87" w:rsidRPr="006E061D" w:rsidRDefault="006E061D" w:rsidP="006E061D">
      <w:pPr>
        <w:tabs>
          <w:tab w:val="left" w:pos="9525"/>
        </w:tabs>
        <w:rPr>
          <w:rFonts w:ascii="Arial" w:hAnsi="Arial" w:cs="Arial"/>
        </w:rPr>
      </w:pPr>
      <w:r>
        <w:rPr>
          <w:rFonts w:ascii="Arial" w:hAnsi="Arial" w:cs="Arial"/>
        </w:rPr>
        <w:tab/>
      </w:r>
    </w:p>
    <w:sectPr w:rsidR="005F6E87" w:rsidRPr="006E061D" w:rsidSect="008D40FF">
      <w:headerReference w:type="default" r:id="rId8"/>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F9" w:rsidRDefault="00434BF9">
      <w:r>
        <w:separator/>
      </w:r>
    </w:p>
  </w:endnote>
  <w:endnote w:type="continuationSeparator" w:id="0">
    <w:p w:rsidR="00434BF9" w:rsidRDefault="0043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E18" w:rsidRDefault="00555C8E" w:rsidP="00117E18">
    <w:pPr>
      <w:pStyle w:val="Footer"/>
      <w:jc w:val="right"/>
    </w:pPr>
    <w:r>
      <w:rPr>
        <w:rStyle w:val="PageNumber"/>
      </w:rPr>
      <w:t xml:space="preserve">SMI </w:t>
    </w:r>
    <w:r w:rsidR="006E061D">
      <w:rPr>
        <w:rStyle w:val="PageNumber"/>
      </w:rPr>
      <w:t xml:space="preserve">Rev. 030716            </w:t>
    </w:r>
    <w:r>
      <w:rPr>
        <w:rStyle w:val="PageNumber"/>
      </w:rPr>
      <w:t xml:space="preserve">                                                                                                                                                                           </w:t>
    </w:r>
    <w:r w:rsidR="00117E18">
      <w:rPr>
        <w:rStyle w:val="PageNumber"/>
      </w:rPr>
      <w:fldChar w:fldCharType="begin"/>
    </w:r>
    <w:r w:rsidR="00117E18">
      <w:rPr>
        <w:rStyle w:val="PageNumber"/>
      </w:rPr>
      <w:instrText xml:space="preserve"> PAGE </w:instrText>
    </w:r>
    <w:r w:rsidR="00117E18">
      <w:rPr>
        <w:rStyle w:val="PageNumber"/>
      </w:rPr>
      <w:fldChar w:fldCharType="separate"/>
    </w:r>
    <w:r w:rsidR="009D5E04">
      <w:rPr>
        <w:rStyle w:val="PageNumber"/>
        <w:noProof/>
      </w:rPr>
      <w:t>2</w:t>
    </w:r>
    <w:r w:rsidR="00117E18">
      <w:rPr>
        <w:rStyle w:val="PageNumber"/>
      </w:rPr>
      <w:fldChar w:fldCharType="end"/>
    </w:r>
    <w:r w:rsidR="00117E18">
      <w:rPr>
        <w:rStyle w:val="PageNumber"/>
      </w:rPr>
      <w:t xml:space="preserve"> of </w:t>
    </w:r>
    <w:r w:rsidR="00117E18">
      <w:rPr>
        <w:rStyle w:val="PageNumber"/>
      </w:rPr>
      <w:fldChar w:fldCharType="begin"/>
    </w:r>
    <w:r w:rsidR="00117E18">
      <w:rPr>
        <w:rStyle w:val="PageNumber"/>
      </w:rPr>
      <w:instrText xml:space="preserve"> NUMPAGES </w:instrText>
    </w:r>
    <w:r w:rsidR="00117E18">
      <w:rPr>
        <w:rStyle w:val="PageNumber"/>
      </w:rPr>
      <w:fldChar w:fldCharType="separate"/>
    </w:r>
    <w:r w:rsidR="009D5E04">
      <w:rPr>
        <w:rStyle w:val="PageNumber"/>
        <w:noProof/>
      </w:rPr>
      <w:t>3</w:t>
    </w:r>
    <w:r w:rsidR="00117E1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F9" w:rsidRDefault="00434BF9">
      <w:r>
        <w:separator/>
      </w:r>
    </w:p>
  </w:footnote>
  <w:footnote w:type="continuationSeparator" w:id="0">
    <w:p w:rsidR="00434BF9" w:rsidRDefault="0043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798"/>
      <w:gridCol w:w="3060"/>
      <w:gridCol w:w="4050"/>
    </w:tblGrid>
    <w:tr w:rsidR="004704B0" w:rsidRPr="004704B0" w:rsidTr="00555C8E">
      <w:trPr>
        <w:trHeight w:val="1160"/>
      </w:trPr>
      <w:tc>
        <w:tcPr>
          <w:tcW w:w="3798" w:type="dxa"/>
          <w:tcBorders>
            <w:top w:val="nil"/>
            <w:left w:val="nil"/>
            <w:bottom w:val="nil"/>
            <w:right w:val="nil"/>
          </w:tcBorders>
        </w:tcPr>
        <w:p w:rsidR="004704B0" w:rsidRDefault="009D5E04">
          <w:pPr>
            <w:pStyle w:val="Header"/>
            <w:rPr>
              <w:sz w:val="22"/>
              <w:szCs w:val="22"/>
            </w:rPr>
          </w:pPr>
          <w:r>
            <w:rPr>
              <w:noProof/>
              <w:sz w:val="22"/>
              <w:szCs w:val="22"/>
            </w:rPr>
            <w:drawing>
              <wp:inline distT="0" distB="0" distL="0" distR="0">
                <wp:extent cx="1609725" cy="628650"/>
                <wp:effectExtent l="0" t="0" r="0" b="0"/>
                <wp:docPr id="1" name="Picture 1" descr="Smi Group-Header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 Group-Header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tc>
      <w:tc>
        <w:tcPr>
          <w:tcW w:w="3060" w:type="dxa"/>
          <w:tcBorders>
            <w:top w:val="nil"/>
            <w:left w:val="nil"/>
            <w:bottom w:val="nil"/>
            <w:right w:val="nil"/>
          </w:tcBorders>
        </w:tcPr>
        <w:p w:rsidR="004704B0" w:rsidRDefault="004704B0" w:rsidP="004704B0">
          <w:pPr>
            <w:pStyle w:val="Header"/>
            <w:jc w:val="center"/>
            <w:rPr>
              <w:sz w:val="22"/>
              <w:szCs w:val="22"/>
            </w:rPr>
          </w:pPr>
        </w:p>
        <w:p w:rsidR="004704B0" w:rsidRPr="004704B0" w:rsidRDefault="004704B0" w:rsidP="004704B0">
          <w:pPr>
            <w:pStyle w:val="Header"/>
            <w:jc w:val="center"/>
            <w:rPr>
              <w:b/>
              <w:sz w:val="22"/>
              <w:szCs w:val="22"/>
            </w:rPr>
          </w:pPr>
          <w:r w:rsidRPr="004704B0">
            <w:rPr>
              <w:b/>
              <w:sz w:val="22"/>
              <w:szCs w:val="22"/>
            </w:rPr>
            <w:t>Employment Application</w:t>
          </w:r>
        </w:p>
      </w:tc>
      <w:tc>
        <w:tcPr>
          <w:tcW w:w="4050" w:type="dxa"/>
          <w:tcBorders>
            <w:top w:val="nil"/>
            <w:left w:val="nil"/>
            <w:bottom w:val="nil"/>
            <w:right w:val="nil"/>
          </w:tcBorders>
          <w:shd w:val="clear" w:color="auto" w:fill="auto"/>
        </w:tcPr>
        <w:p w:rsidR="004704B0" w:rsidRPr="004704B0" w:rsidRDefault="004704B0" w:rsidP="004704B0">
          <w:pPr>
            <w:pStyle w:val="Header"/>
            <w:jc w:val="right"/>
            <w:rPr>
              <w:rFonts w:ascii="Arial" w:hAnsi="Arial" w:cs="Arial"/>
              <w:szCs w:val="16"/>
            </w:rPr>
          </w:pPr>
          <w:r w:rsidRPr="004704B0">
            <w:rPr>
              <w:rFonts w:ascii="Arial" w:hAnsi="Arial" w:cs="Arial"/>
              <w:szCs w:val="16"/>
            </w:rPr>
            <w:t>Test and Balance</w:t>
          </w:r>
        </w:p>
        <w:p w:rsidR="004704B0" w:rsidRDefault="004704B0" w:rsidP="004704B0">
          <w:pPr>
            <w:pStyle w:val="Header"/>
            <w:jc w:val="right"/>
            <w:rPr>
              <w:rFonts w:ascii="Arial" w:hAnsi="Arial" w:cs="Arial"/>
              <w:szCs w:val="16"/>
            </w:rPr>
          </w:pPr>
          <w:r w:rsidRPr="004704B0">
            <w:rPr>
              <w:rFonts w:ascii="Arial" w:hAnsi="Arial" w:cs="Arial"/>
              <w:szCs w:val="16"/>
            </w:rPr>
            <w:t>HVAC Forensics</w:t>
          </w:r>
        </w:p>
        <w:p w:rsidR="004704B0" w:rsidRDefault="004704B0" w:rsidP="004704B0">
          <w:pPr>
            <w:pStyle w:val="Header"/>
            <w:jc w:val="right"/>
            <w:rPr>
              <w:rFonts w:ascii="Arial" w:hAnsi="Arial" w:cs="Arial"/>
              <w:szCs w:val="16"/>
            </w:rPr>
          </w:pPr>
          <w:r>
            <w:rPr>
              <w:rFonts w:ascii="Arial" w:hAnsi="Arial" w:cs="Arial"/>
              <w:szCs w:val="16"/>
            </w:rPr>
            <w:t>Commissioning Support</w:t>
          </w:r>
        </w:p>
        <w:p w:rsidR="004704B0" w:rsidRDefault="004704B0" w:rsidP="004704B0">
          <w:pPr>
            <w:pStyle w:val="Header"/>
            <w:jc w:val="right"/>
            <w:rPr>
              <w:rFonts w:ascii="Arial" w:hAnsi="Arial" w:cs="Arial"/>
              <w:szCs w:val="16"/>
            </w:rPr>
          </w:pPr>
          <w:r>
            <w:rPr>
              <w:rFonts w:ascii="Arial" w:hAnsi="Arial" w:cs="Arial"/>
              <w:szCs w:val="16"/>
            </w:rPr>
            <w:t>Duct Air Leakage Testing</w:t>
          </w:r>
        </w:p>
        <w:p w:rsidR="004704B0" w:rsidRDefault="004704B0" w:rsidP="004704B0">
          <w:pPr>
            <w:pStyle w:val="Header"/>
            <w:jc w:val="right"/>
            <w:rPr>
              <w:rFonts w:ascii="Arial" w:hAnsi="Arial" w:cs="Arial"/>
              <w:szCs w:val="16"/>
            </w:rPr>
          </w:pPr>
          <w:r>
            <w:rPr>
              <w:rFonts w:ascii="Arial" w:hAnsi="Arial" w:cs="Arial"/>
              <w:szCs w:val="16"/>
            </w:rPr>
            <w:t>Measurement and Verification</w:t>
          </w:r>
        </w:p>
        <w:p w:rsidR="004704B0" w:rsidRPr="004704B0" w:rsidRDefault="004704B0" w:rsidP="004704B0">
          <w:pPr>
            <w:pStyle w:val="Header"/>
            <w:jc w:val="right"/>
            <w:rPr>
              <w:rFonts w:ascii="Arial" w:hAnsi="Arial" w:cs="Arial"/>
              <w:szCs w:val="16"/>
            </w:rPr>
          </w:pPr>
          <w:r>
            <w:rPr>
              <w:rFonts w:ascii="Arial" w:hAnsi="Arial" w:cs="Arial"/>
              <w:szCs w:val="16"/>
            </w:rPr>
            <w:t>Energy Efficiency Inspection Services</w:t>
          </w:r>
        </w:p>
      </w:tc>
    </w:tr>
  </w:tbl>
  <w:p w:rsidR="00117E18" w:rsidRPr="00117E18" w:rsidRDefault="00117E18">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9E"/>
    <w:rsid w:val="000071F7"/>
    <w:rsid w:val="000134FA"/>
    <w:rsid w:val="0002798A"/>
    <w:rsid w:val="00063EEE"/>
    <w:rsid w:val="00083002"/>
    <w:rsid w:val="00087B85"/>
    <w:rsid w:val="000A01F1"/>
    <w:rsid w:val="000C1163"/>
    <w:rsid w:val="000D2539"/>
    <w:rsid w:val="000F2DF4"/>
    <w:rsid w:val="000F4D2D"/>
    <w:rsid w:val="000F6783"/>
    <w:rsid w:val="00101CD9"/>
    <w:rsid w:val="001059A0"/>
    <w:rsid w:val="00117E18"/>
    <w:rsid w:val="00120C95"/>
    <w:rsid w:val="00130A03"/>
    <w:rsid w:val="0014663E"/>
    <w:rsid w:val="00180664"/>
    <w:rsid w:val="00185BA5"/>
    <w:rsid w:val="00195009"/>
    <w:rsid w:val="0019779B"/>
    <w:rsid w:val="001C7B9E"/>
    <w:rsid w:val="00227534"/>
    <w:rsid w:val="00250014"/>
    <w:rsid w:val="00254D4B"/>
    <w:rsid w:val="00275BB5"/>
    <w:rsid w:val="00286F6A"/>
    <w:rsid w:val="00291C8C"/>
    <w:rsid w:val="002A1ECE"/>
    <w:rsid w:val="002A2510"/>
    <w:rsid w:val="002A733C"/>
    <w:rsid w:val="002B4D1D"/>
    <w:rsid w:val="002C10B1"/>
    <w:rsid w:val="002D222A"/>
    <w:rsid w:val="002D486E"/>
    <w:rsid w:val="002E34D2"/>
    <w:rsid w:val="003076FD"/>
    <w:rsid w:val="00317005"/>
    <w:rsid w:val="00335259"/>
    <w:rsid w:val="003527E1"/>
    <w:rsid w:val="003929F1"/>
    <w:rsid w:val="003A1B63"/>
    <w:rsid w:val="003A41A1"/>
    <w:rsid w:val="003B2326"/>
    <w:rsid w:val="003B3311"/>
    <w:rsid w:val="003F1D46"/>
    <w:rsid w:val="00404C93"/>
    <w:rsid w:val="00434BF9"/>
    <w:rsid w:val="00437ED0"/>
    <w:rsid w:val="00440CD8"/>
    <w:rsid w:val="00443837"/>
    <w:rsid w:val="00450F66"/>
    <w:rsid w:val="00453A98"/>
    <w:rsid w:val="00461739"/>
    <w:rsid w:val="00467865"/>
    <w:rsid w:val="004704B0"/>
    <w:rsid w:val="0048685F"/>
    <w:rsid w:val="004A10C9"/>
    <w:rsid w:val="004A1437"/>
    <w:rsid w:val="004A4198"/>
    <w:rsid w:val="004A54EA"/>
    <w:rsid w:val="004B0578"/>
    <w:rsid w:val="004C2FEE"/>
    <w:rsid w:val="004E34C6"/>
    <w:rsid w:val="004F62AD"/>
    <w:rsid w:val="00501AE8"/>
    <w:rsid w:val="00504B65"/>
    <w:rsid w:val="005114CE"/>
    <w:rsid w:val="0052122B"/>
    <w:rsid w:val="00542885"/>
    <w:rsid w:val="00550D5F"/>
    <w:rsid w:val="005557F6"/>
    <w:rsid w:val="00555C8E"/>
    <w:rsid w:val="00563778"/>
    <w:rsid w:val="005773AC"/>
    <w:rsid w:val="005B4AE2"/>
    <w:rsid w:val="005C3D49"/>
    <w:rsid w:val="005E36F1"/>
    <w:rsid w:val="005E63CC"/>
    <w:rsid w:val="005F6E87"/>
    <w:rsid w:val="00613129"/>
    <w:rsid w:val="00617C65"/>
    <w:rsid w:val="0063563F"/>
    <w:rsid w:val="0064266F"/>
    <w:rsid w:val="00682C69"/>
    <w:rsid w:val="006D2635"/>
    <w:rsid w:val="006D779C"/>
    <w:rsid w:val="006E061D"/>
    <w:rsid w:val="006E4F63"/>
    <w:rsid w:val="006E729E"/>
    <w:rsid w:val="007078C9"/>
    <w:rsid w:val="007229D0"/>
    <w:rsid w:val="00742680"/>
    <w:rsid w:val="007602AC"/>
    <w:rsid w:val="00774B67"/>
    <w:rsid w:val="00793AC6"/>
    <w:rsid w:val="007A71DE"/>
    <w:rsid w:val="007B199B"/>
    <w:rsid w:val="007B6119"/>
    <w:rsid w:val="007C1DA0"/>
    <w:rsid w:val="007C2A28"/>
    <w:rsid w:val="007E2A15"/>
    <w:rsid w:val="007E56C4"/>
    <w:rsid w:val="008107D6"/>
    <w:rsid w:val="00841645"/>
    <w:rsid w:val="00852EC6"/>
    <w:rsid w:val="0088782D"/>
    <w:rsid w:val="008A0543"/>
    <w:rsid w:val="008B08EF"/>
    <w:rsid w:val="008B24BB"/>
    <w:rsid w:val="008B57DD"/>
    <w:rsid w:val="008B7081"/>
    <w:rsid w:val="008C5920"/>
    <w:rsid w:val="008C703C"/>
    <w:rsid w:val="008D40FF"/>
    <w:rsid w:val="008E0D9F"/>
    <w:rsid w:val="00902964"/>
    <w:rsid w:val="009126F8"/>
    <w:rsid w:val="00923F47"/>
    <w:rsid w:val="0092579B"/>
    <w:rsid w:val="0094790F"/>
    <w:rsid w:val="00966B90"/>
    <w:rsid w:val="009737B7"/>
    <w:rsid w:val="009802C4"/>
    <w:rsid w:val="009973A4"/>
    <w:rsid w:val="009976D9"/>
    <w:rsid w:val="00997A3E"/>
    <w:rsid w:val="009A4EA3"/>
    <w:rsid w:val="009A55DC"/>
    <w:rsid w:val="009C220D"/>
    <w:rsid w:val="009D5E04"/>
    <w:rsid w:val="009D6AEA"/>
    <w:rsid w:val="00A211B2"/>
    <w:rsid w:val="00A22571"/>
    <w:rsid w:val="00A2727E"/>
    <w:rsid w:val="00A35524"/>
    <w:rsid w:val="00A74F99"/>
    <w:rsid w:val="00A80CC0"/>
    <w:rsid w:val="00A82BA3"/>
    <w:rsid w:val="00A94ACC"/>
    <w:rsid w:val="00AB4AD2"/>
    <w:rsid w:val="00AE6FA4"/>
    <w:rsid w:val="00B03907"/>
    <w:rsid w:val="00B11811"/>
    <w:rsid w:val="00B311E1"/>
    <w:rsid w:val="00B4735C"/>
    <w:rsid w:val="00B673BF"/>
    <w:rsid w:val="00B80670"/>
    <w:rsid w:val="00B90EC2"/>
    <w:rsid w:val="00BA268F"/>
    <w:rsid w:val="00BB6FC1"/>
    <w:rsid w:val="00BF7D77"/>
    <w:rsid w:val="00C079CA"/>
    <w:rsid w:val="00C5330F"/>
    <w:rsid w:val="00C67741"/>
    <w:rsid w:val="00C74647"/>
    <w:rsid w:val="00C76039"/>
    <w:rsid w:val="00C76480"/>
    <w:rsid w:val="00C76F67"/>
    <w:rsid w:val="00C80AD2"/>
    <w:rsid w:val="00C90A29"/>
    <w:rsid w:val="00C92FD6"/>
    <w:rsid w:val="00CA28E6"/>
    <w:rsid w:val="00CD247C"/>
    <w:rsid w:val="00CE33AC"/>
    <w:rsid w:val="00D03A13"/>
    <w:rsid w:val="00D14E73"/>
    <w:rsid w:val="00D6155E"/>
    <w:rsid w:val="00D90A75"/>
    <w:rsid w:val="00DA4B5C"/>
    <w:rsid w:val="00DC47A2"/>
    <w:rsid w:val="00DC6EC5"/>
    <w:rsid w:val="00DE1551"/>
    <w:rsid w:val="00DE7FB7"/>
    <w:rsid w:val="00E20DDA"/>
    <w:rsid w:val="00E32A8B"/>
    <w:rsid w:val="00E36054"/>
    <w:rsid w:val="00E37E7B"/>
    <w:rsid w:val="00E46E04"/>
    <w:rsid w:val="00E87396"/>
    <w:rsid w:val="00EA43C7"/>
    <w:rsid w:val="00EB478A"/>
    <w:rsid w:val="00EC42A3"/>
    <w:rsid w:val="00EE0177"/>
    <w:rsid w:val="00F00829"/>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220DD7C-EE53-4223-A6C5-47232209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rsid w:val="00117E18"/>
    <w:pPr>
      <w:tabs>
        <w:tab w:val="center" w:pos="4320"/>
        <w:tab w:val="right" w:pos="8640"/>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Footer">
    <w:name w:val="footer"/>
    <w:basedOn w:val="Normal"/>
    <w:rsid w:val="00117E18"/>
    <w:pPr>
      <w:tabs>
        <w:tab w:val="center" w:pos="4320"/>
        <w:tab w:val="right" w:pos="8640"/>
      </w:tabs>
    </w:pPr>
  </w:style>
  <w:style w:type="character" w:styleId="PageNumber">
    <w:name w:val="page number"/>
    <w:basedOn w:val="DefaultParagraphFont"/>
    <w:rsid w:val="00117E18"/>
  </w:style>
  <w:style w:type="table" w:styleId="TableGrid">
    <w:name w:val="Table Grid"/>
    <w:basedOn w:val="TableNormal"/>
    <w:rsid w:val="0047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MCMIL~1\LOCALS~1\Temp\TCD12.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B2D18-2138-47AB-B5CD-193796D0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dmcmillen</dc:creator>
  <cp:keywords/>
  <dc:description/>
  <cp:lastModifiedBy>John Abele</cp:lastModifiedBy>
  <cp:revision>2</cp:revision>
  <cp:lastPrinted>2013-03-22T09:05:00Z</cp:lastPrinted>
  <dcterms:created xsi:type="dcterms:W3CDTF">2017-04-27T14:37:00Z</dcterms:created>
  <dcterms:modified xsi:type="dcterms:W3CDTF">2017-04-27T14:37:00Z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